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B1AAD" w14:textId="77777777" w:rsidR="0087059B" w:rsidRPr="00437EE7" w:rsidRDefault="0087059B" w:rsidP="0087059B">
      <w:pPr>
        <w:jc w:val="both"/>
        <w:rPr>
          <w:rFonts w:ascii="Arial" w:hAnsi="Arial" w:cs="Arial"/>
          <w:b/>
          <w:bCs/>
        </w:rPr>
      </w:pPr>
      <w:r w:rsidRPr="00437EE7">
        <w:rPr>
          <w:rFonts w:ascii="Arial" w:hAnsi="Arial" w:cs="Arial"/>
          <w:b/>
          <w:bCs/>
        </w:rPr>
        <w:t>EL CONGRESO DEL ESTADO LIBRE Y SOBERANO DE YUCATÁN, CONFORME A LO DISPUESTO EN LOS ARTÍCULOS 27, DE LA CONSTITUCIÓN POLÍTICA, 18 Y 28, FRACCIÓN XII DE LA LEY DE GOBIERNO DEL PODER LEGISLATIVO</w:t>
      </w:r>
      <w:r>
        <w:rPr>
          <w:rFonts w:ascii="Arial" w:hAnsi="Arial" w:cs="Arial"/>
          <w:b/>
          <w:bCs/>
        </w:rPr>
        <w:t>,</w:t>
      </w:r>
      <w:r w:rsidRPr="00437EE7">
        <w:rPr>
          <w:rFonts w:ascii="Arial" w:hAnsi="Arial" w:cs="Arial"/>
          <w:b/>
          <w:bCs/>
        </w:rPr>
        <w:t xml:space="preserve"> </w:t>
      </w:r>
      <w:r>
        <w:rPr>
          <w:rFonts w:ascii="Arial" w:hAnsi="Arial" w:cs="Arial"/>
          <w:b/>
          <w:bCs/>
        </w:rPr>
        <w:t xml:space="preserve">117 Y 118 </w:t>
      </w:r>
      <w:r w:rsidRPr="00437EE7">
        <w:rPr>
          <w:rFonts w:ascii="Arial" w:hAnsi="Arial" w:cs="Arial"/>
          <w:b/>
          <w:bCs/>
        </w:rPr>
        <w:t>DE</w:t>
      </w:r>
      <w:r>
        <w:rPr>
          <w:rFonts w:ascii="Arial" w:hAnsi="Arial" w:cs="Arial"/>
          <w:b/>
          <w:bCs/>
        </w:rPr>
        <w:t>L</w:t>
      </w:r>
      <w:r w:rsidRPr="00437EE7">
        <w:rPr>
          <w:rFonts w:ascii="Arial" w:hAnsi="Arial" w:cs="Arial"/>
          <w:b/>
          <w:bCs/>
        </w:rPr>
        <w:t xml:space="preserve"> REGLAMENTO</w:t>
      </w:r>
      <w:r>
        <w:rPr>
          <w:rFonts w:ascii="Arial" w:hAnsi="Arial" w:cs="Arial"/>
          <w:b/>
          <w:bCs/>
        </w:rPr>
        <w:t xml:space="preserve"> DE LA LEY DE GOBIERNO DEL PODER LEGISLATIVO</w:t>
      </w:r>
      <w:r w:rsidRPr="00437EE7">
        <w:rPr>
          <w:rFonts w:ascii="Arial" w:hAnsi="Arial" w:cs="Arial"/>
          <w:b/>
          <w:bCs/>
        </w:rPr>
        <w:t>, TOD</w:t>
      </w:r>
      <w:r>
        <w:rPr>
          <w:rFonts w:ascii="Arial" w:hAnsi="Arial" w:cs="Arial"/>
          <w:b/>
          <w:bCs/>
        </w:rPr>
        <w:t>O</w:t>
      </w:r>
      <w:r w:rsidRPr="00437EE7">
        <w:rPr>
          <w:rFonts w:ascii="Arial" w:hAnsi="Arial" w:cs="Arial"/>
          <w:b/>
          <w:bCs/>
        </w:rPr>
        <w:t>S DEL ESTADO DE YUCATÁN, EMITE EL SIGUIENTE;</w:t>
      </w:r>
    </w:p>
    <w:p w14:paraId="65CCF947" w14:textId="77777777" w:rsidR="006B02CC" w:rsidRDefault="006B02CC" w:rsidP="0087059B">
      <w:pPr>
        <w:adjustRightInd w:val="0"/>
        <w:spacing w:line="360" w:lineRule="auto"/>
        <w:ind w:firstLine="709"/>
        <w:jc w:val="center"/>
        <w:rPr>
          <w:rFonts w:ascii="Arial" w:hAnsi="Arial" w:cs="Arial"/>
          <w:b/>
        </w:rPr>
      </w:pPr>
    </w:p>
    <w:p w14:paraId="39AE5385" w14:textId="5E650DBD" w:rsidR="0067478A" w:rsidRPr="00421001" w:rsidRDefault="001E530F" w:rsidP="0087059B">
      <w:pPr>
        <w:adjustRightInd w:val="0"/>
        <w:spacing w:line="360" w:lineRule="auto"/>
        <w:ind w:firstLine="709"/>
        <w:jc w:val="center"/>
        <w:rPr>
          <w:rFonts w:ascii="Arial" w:hAnsi="Arial" w:cs="Arial"/>
          <w:b/>
        </w:rPr>
      </w:pPr>
      <w:r w:rsidRPr="00421001">
        <w:rPr>
          <w:rFonts w:ascii="Arial" w:hAnsi="Arial" w:cs="Arial"/>
          <w:b/>
        </w:rPr>
        <w:t>A C U E R D O</w:t>
      </w:r>
      <w:r w:rsidR="00D0554B" w:rsidRPr="00421001">
        <w:rPr>
          <w:rFonts w:ascii="Arial" w:hAnsi="Arial" w:cs="Arial"/>
          <w:b/>
        </w:rPr>
        <w:t xml:space="preserve"> </w:t>
      </w:r>
    </w:p>
    <w:p w14:paraId="6FC6EA22" w14:textId="77777777" w:rsidR="00686D38" w:rsidRPr="00421001" w:rsidRDefault="00686D38" w:rsidP="0087059B">
      <w:pPr>
        <w:adjustRightInd w:val="0"/>
        <w:spacing w:line="360" w:lineRule="auto"/>
        <w:rPr>
          <w:rFonts w:ascii="Arial" w:hAnsi="Arial" w:cs="Arial"/>
          <w:b/>
        </w:rPr>
      </w:pPr>
    </w:p>
    <w:p w14:paraId="3D110BDE" w14:textId="212DBFE0" w:rsidR="003A2FAF" w:rsidRPr="00421001" w:rsidRDefault="00961E1E" w:rsidP="0087059B">
      <w:pPr>
        <w:adjustRightInd w:val="0"/>
        <w:jc w:val="center"/>
        <w:rPr>
          <w:rFonts w:ascii="Arial" w:hAnsi="Arial" w:cs="Arial"/>
          <w:b/>
        </w:rPr>
      </w:pPr>
      <w:r w:rsidRPr="00421001">
        <w:rPr>
          <w:rFonts w:ascii="Arial" w:hAnsi="Arial" w:cs="Arial"/>
          <w:b/>
        </w:rPr>
        <w:t>Que</w:t>
      </w:r>
      <w:r w:rsidR="00EA1302" w:rsidRPr="00421001">
        <w:rPr>
          <w:rFonts w:ascii="Arial" w:hAnsi="Arial" w:cs="Arial"/>
          <w:b/>
        </w:rPr>
        <w:t xml:space="preserve"> </w:t>
      </w:r>
      <w:r w:rsidR="009775FF" w:rsidRPr="00421001">
        <w:rPr>
          <w:rFonts w:ascii="Arial" w:hAnsi="Arial" w:cs="Arial"/>
          <w:b/>
        </w:rPr>
        <w:t xml:space="preserve">ratifica </w:t>
      </w:r>
      <w:r w:rsidR="008C0F25" w:rsidRPr="00421001">
        <w:rPr>
          <w:rFonts w:ascii="Arial" w:hAnsi="Arial" w:cs="Arial"/>
          <w:b/>
        </w:rPr>
        <w:t xml:space="preserve">la </w:t>
      </w:r>
      <w:r w:rsidR="009775FF" w:rsidRPr="00421001">
        <w:rPr>
          <w:rFonts w:ascii="Arial" w:hAnsi="Arial" w:cs="Arial"/>
          <w:b/>
        </w:rPr>
        <w:t xml:space="preserve">designación </w:t>
      </w:r>
      <w:r w:rsidR="00332975">
        <w:rPr>
          <w:rFonts w:ascii="Arial" w:hAnsi="Arial" w:cs="Arial"/>
          <w:b/>
        </w:rPr>
        <w:t>para ocupar el cargo de Titular de la Dirección General de la empresa pública Operadora Energética y Marítima de Yucatán</w:t>
      </w:r>
    </w:p>
    <w:p w14:paraId="520124AE" w14:textId="77777777" w:rsidR="00315C80" w:rsidRPr="00421001" w:rsidRDefault="00315C80" w:rsidP="0087059B">
      <w:pPr>
        <w:adjustRightInd w:val="0"/>
        <w:spacing w:line="360" w:lineRule="auto"/>
        <w:ind w:firstLine="709"/>
        <w:jc w:val="both"/>
        <w:rPr>
          <w:rFonts w:ascii="Arial" w:hAnsi="Arial" w:cs="Arial"/>
          <w:b/>
        </w:rPr>
      </w:pPr>
    </w:p>
    <w:p w14:paraId="10E909AB" w14:textId="436096C1" w:rsidR="0090036F" w:rsidRDefault="00315C80" w:rsidP="0087059B">
      <w:pPr>
        <w:adjustRightInd w:val="0"/>
        <w:spacing w:line="360" w:lineRule="auto"/>
        <w:jc w:val="both"/>
        <w:rPr>
          <w:rFonts w:ascii="Arial" w:hAnsi="Arial" w:cs="Arial"/>
        </w:rPr>
      </w:pPr>
      <w:r w:rsidRPr="00421001">
        <w:rPr>
          <w:rFonts w:ascii="Arial" w:hAnsi="Arial" w:cs="Arial"/>
          <w:b/>
        </w:rPr>
        <w:t xml:space="preserve">Artículo </w:t>
      </w:r>
      <w:r w:rsidR="00953440">
        <w:rPr>
          <w:rFonts w:ascii="Arial" w:hAnsi="Arial" w:cs="Arial"/>
          <w:b/>
        </w:rPr>
        <w:t>único</w:t>
      </w:r>
      <w:r w:rsidRPr="00421001">
        <w:rPr>
          <w:rFonts w:ascii="Arial" w:hAnsi="Arial" w:cs="Arial"/>
          <w:b/>
        </w:rPr>
        <w:t>.</w:t>
      </w:r>
      <w:r w:rsidRPr="00421001">
        <w:rPr>
          <w:rFonts w:ascii="Arial" w:hAnsi="Arial" w:cs="Arial"/>
        </w:rPr>
        <w:t xml:space="preserve"> </w:t>
      </w:r>
      <w:r w:rsidR="000F2A7D" w:rsidRPr="00421001">
        <w:rPr>
          <w:rFonts w:ascii="Arial" w:hAnsi="Arial" w:cs="Arial"/>
        </w:rPr>
        <w:t>El Congreso del Estado de Yucatán, de</w:t>
      </w:r>
      <w:r w:rsidR="006A07D9" w:rsidRPr="00421001">
        <w:rPr>
          <w:rFonts w:ascii="Arial" w:hAnsi="Arial" w:cs="Arial"/>
        </w:rPr>
        <w:t xml:space="preserve"> conformidad con lo establecido en </w:t>
      </w:r>
      <w:r w:rsidR="00332975">
        <w:rPr>
          <w:rFonts w:ascii="Arial" w:hAnsi="Arial" w:cs="Arial"/>
        </w:rPr>
        <w:t xml:space="preserve">el artículo 30, fracción LI Bis, </w:t>
      </w:r>
      <w:r w:rsidR="006A07D9" w:rsidRPr="00421001">
        <w:rPr>
          <w:rFonts w:ascii="Arial" w:hAnsi="Arial" w:cs="Arial"/>
        </w:rPr>
        <w:t>de la Constitución Política del Estado de Yucatán</w:t>
      </w:r>
      <w:r w:rsidR="006831F9" w:rsidRPr="00421001">
        <w:rPr>
          <w:rFonts w:ascii="Arial" w:hAnsi="Arial" w:cs="Arial"/>
        </w:rPr>
        <w:t xml:space="preserve">, y </w:t>
      </w:r>
      <w:r w:rsidR="00332975">
        <w:rPr>
          <w:rFonts w:ascii="Arial" w:hAnsi="Arial" w:cs="Arial"/>
        </w:rPr>
        <w:t>2</w:t>
      </w:r>
      <w:r w:rsidR="006831F9" w:rsidRPr="00421001">
        <w:rPr>
          <w:rFonts w:ascii="Arial" w:hAnsi="Arial" w:cs="Arial"/>
        </w:rPr>
        <w:t xml:space="preserve">9 de la Ley </w:t>
      </w:r>
      <w:r w:rsidR="00332975">
        <w:rPr>
          <w:rFonts w:ascii="Arial" w:hAnsi="Arial" w:cs="Arial"/>
        </w:rPr>
        <w:t>de la Operadora Energética y Marítima de Yucatán, Sociedad Anónima de Capital Variable de Participación Estatal Mayoritaria</w:t>
      </w:r>
      <w:r w:rsidR="006A07D9" w:rsidRPr="00421001">
        <w:rPr>
          <w:rFonts w:ascii="Arial" w:hAnsi="Arial" w:cs="Arial"/>
        </w:rPr>
        <w:t xml:space="preserve">, </w:t>
      </w:r>
      <w:r w:rsidR="008C0F25" w:rsidRPr="00421001">
        <w:rPr>
          <w:rFonts w:ascii="Arial" w:hAnsi="Arial" w:cs="Arial"/>
        </w:rPr>
        <w:t xml:space="preserve">ratifica la designación realizada </w:t>
      </w:r>
      <w:r w:rsidR="00A2024D" w:rsidRPr="00421001">
        <w:rPr>
          <w:rFonts w:ascii="Arial" w:hAnsi="Arial" w:cs="Arial"/>
        </w:rPr>
        <w:t xml:space="preserve">por el Gobernador </w:t>
      </w:r>
      <w:r w:rsidR="001E530F" w:rsidRPr="00421001">
        <w:rPr>
          <w:rFonts w:ascii="Arial" w:hAnsi="Arial" w:cs="Arial"/>
        </w:rPr>
        <w:t xml:space="preserve">Constitucional </w:t>
      </w:r>
      <w:r w:rsidR="00A2024D" w:rsidRPr="00421001">
        <w:rPr>
          <w:rFonts w:ascii="Arial" w:hAnsi="Arial" w:cs="Arial"/>
        </w:rPr>
        <w:t xml:space="preserve">del Estado, </w:t>
      </w:r>
      <w:r w:rsidR="00A70364" w:rsidRPr="00421001">
        <w:rPr>
          <w:rFonts w:ascii="Arial" w:hAnsi="Arial" w:cs="Arial"/>
        </w:rPr>
        <w:t>a</w:t>
      </w:r>
      <w:r w:rsidR="001E530F" w:rsidRPr="00421001">
        <w:rPr>
          <w:rFonts w:ascii="Arial" w:hAnsi="Arial" w:cs="Arial"/>
        </w:rPr>
        <w:t xml:space="preserve"> favor de</w:t>
      </w:r>
      <w:r w:rsidR="00332975">
        <w:rPr>
          <w:rFonts w:ascii="Arial" w:hAnsi="Arial" w:cs="Arial"/>
        </w:rPr>
        <w:t xml:space="preserve">l ciudadano Gerardo Díaz de Zavala, </w:t>
      </w:r>
      <w:r w:rsidR="00CA15B0" w:rsidRPr="00421001">
        <w:rPr>
          <w:rFonts w:ascii="Arial" w:hAnsi="Arial" w:cs="Arial"/>
        </w:rPr>
        <w:t xml:space="preserve">por un período de </w:t>
      </w:r>
      <w:r w:rsidR="00231388">
        <w:rPr>
          <w:rFonts w:ascii="Arial" w:hAnsi="Arial" w:cs="Arial"/>
        </w:rPr>
        <w:t xml:space="preserve">diez </w:t>
      </w:r>
      <w:r w:rsidR="0059163A" w:rsidRPr="00421001">
        <w:rPr>
          <w:rFonts w:ascii="Arial" w:hAnsi="Arial" w:cs="Arial"/>
          <w:lang w:val="es-MX"/>
        </w:rPr>
        <w:t>años</w:t>
      </w:r>
      <w:r w:rsidR="00CA15B0" w:rsidRPr="00421001">
        <w:rPr>
          <w:rFonts w:ascii="Arial" w:hAnsi="Arial" w:cs="Arial"/>
          <w:lang w:val="es-MX"/>
        </w:rPr>
        <w:t xml:space="preserve">, contados a partir </w:t>
      </w:r>
      <w:r w:rsidR="00231388">
        <w:rPr>
          <w:rFonts w:ascii="Arial" w:hAnsi="Arial" w:cs="Arial"/>
          <w:lang w:val="es-MX"/>
        </w:rPr>
        <w:t xml:space="preserve">de la fecha de su ratificación </w:t>
      </w:r>
      <w:r w:rsidR="00231388">
        <w:rPr>
          <w:rFonts w:ascii="Arial" w:hAnsi="Arial" w:cs="Arial"/>
        </w:rPr>
        <w:t xml:space="preserve">por el </w:t>
      </w:r>
      <w:r w:rsidR="001E530F" w:rsidRPr="00421001">
        <w:rPr>
          <w:rFonts w:ascii="Arial" w:hAnsi="Arial" w:cs="Arial"/>
        </w:rPr>
        <w:t>Congreso del Estado de Yucatán.</w:t>
      </w:r>
    </w:p>
    <w:p w14:paraId="209252CE" w14:textId="77777777" w:rsidR="00231388" w:rsidRDefault="00231388" w:rsidP="0087059B">
      <w:pPr>
        <w:adjustRightInd w:val="0"/>
        <w:spacing w:line="360" w:lineRule="auto"/>
        <w:jc w:val="both"/>
        <w:rPr>
          <w:rFonts w:ascii="Arial" w:hAnsi="Arial" w:cs="Arial"/>
        </w:rPr>
      </w:pPr>
    </w:p>
    <w:p w14:paraId="35E18A82" w14:textId="348655D0" w:rsidR="00432F16" w:rsidRPr="00421001" w:rsidRDefault="00492F38" w:rsidP="0087059B">
      <w:pPr>
        <w:adjustRightInd w:val="0"/>
        <w:spacing w:line="360" w:lineRule="auto"/>
        <w:ind w:firstLine="709"/>
        <w:jc w:val="center"/>
        <w:rPr>
          <w:rFonts w:ascii="Arial" w:hAnsi="Arial" w:cs="Arial"/>
          <w:b/>
        </w:rPr>
      </w:pPr>
      <w:r w:rsidRPr="00421001">
        <w:rPr>
          <w:rFonts w:ascii="Arial" w:hAnsi="Arial" w:cs="Arial"/>
          <w:b/>
        </w:rPr>
        <w:t>Transitorio</w:t>
      </w:r>
      <w:r w:rsidR="009B27D0" w:rsidRPr="00421001">
        <w:rPr>
          <w:rFonts w:ascii="Arial" w:hAnsi="Arial" w:cs="Arial"/>
          <w:b/>
        </w:rPr>
        <w:t>s</w:t>
      </w:r>
    </w:p>
    <w:p w14:paraId="288B702D" w14:textId="77777777" w:rsidR="00432F16" w:rsidRPr="00421001" w:rsidRDefault="00432F16" w:rsidP="0087059B">
      <w:pPr>
        <w:adjustRightInd w:val="0"/>
        <w:spacing w:line="360" w:lineRule="auto"/>
        <w:ind w:firstLine="709"/>
        <w:jc w:val="both"/>
        <w:rPr>
          <w:rFonts w:ascii="Arial" w:hAnsi="Arial" w:cs="Arial"/>
          <w:b/>
        </w:rPr>
      </w:pPr>
    </w:p>
    <w:p w14:paraId="085B24C0" w14:textId="77777777" w:rsidR="009B27D0" w:rsidRPr="00421001" w:rsidRDefault="009B27D0" w:rsidP="0087059B">
      <w:pPr>
        <w:pStyle w:val="Textoindependiente"/>
        <w:spacing w:after="0" w:line="360" w:lineRule="auto"/>
        <w:rPr>
          <w:b/>
          <w:szCs w:val="24"/>
          <w:lang w:val="es-MX"/>
        </w:rPr>
      </w:pPr>
      <w:r w:rsidRPr="00421001">
        <w:rPr>
          <w:b/>
          <w:szCs w:val="24"/>
          <w:lang w:val="es-MX"/>
        </w:rPr>
        <w:t>Entrada en vigor</w:t>
      </w:r>
    </w:p>
    <w:p w14:paraId="2B9D8848" w14:textId="2E05A2F6" w:rsidR="009B27D0" w:rsidRPr="00421001" w:rsidRDefault="009B27D0" w:rsidP="0087059B">
      <w:pPr>
        <w:pStyle w:val="Textoindependiente"/>
        <w:spacing w:after="0" w:line="360" w:lineRule="auto"/>
        <w:rPr>
          <w:w w:val="105"/>
          <w:szCs w:val="24"/>
        </w:rPr>
      </w:pPr>
      <w:r w:rsidRPr="00421001">
        <w:rPr>
          <w:b/>
          <w:w w:val="105"/>
          <w:szCs w:val="24"/>
        </w:rPr>
        <w:t>Artículo</w:t>
      </w:r>
      <w:r w:rsidRPr="00421001">
        <w:rPr>
          <w:b/>
          <w:spacing w:val="1"/>
          <w:w w:val="105"/>
          <w:szCs w:val="24"/>
        </w:rPr>
        <w:t xml:space="preserve"> p</w:t>
      </w:r>
      <w:r w:rsidRPr="00421001">
        <w:rPr>
          <w:b/>
          <w:w w:val="105"/>
          <w:szCs w:val="24"/>
        </w:rPr>
        <w:t>rimero.</w:t>
      </w:r>
      <w:r w:rsidRPr="00421001">
        <w:rPr>
          <w:b/>
          <w:spacing w:val="1"/>
          <w:w w:val="105"/>
          <w:szCs w:val="24"/>
        </w:rPr>
        <w:t xml:space="preserve"> </w:t>
      </w:r>
      <w:r w:rsidRPr="00421001">
        <w:rPr>
          <w:w w:val="105"/>
          <w:szCs w:val="24"/>
        </w:rPr>
        <w:t>E</w:t>
      </w:r>
      <w:r w:rsidR="00985B3E">
        <w:rPr>
          <w:w w:val="105"/>
          <w:szCs w:val="24"/>
        </w:rPr>
        <w:t xml:space="preserve">l presente </w:t>
      </w:r>
      <w:r w:rsidR="001E530F" w:rsidRPr="00421001">
        <w:rPr>
          <w:spacing w:val="1"/>
          <w:w w:val="105"/>
          <w:szCs w:val="24"/>
        </w:rPr>
        <w:t>Acuerdo</w:t>
      </w:r>
      <w:r w:rsidRPr="00421001">
        <w:rPr>
          <w:spacing w:val="1"/>
          <w:w w:val="105"/>
          <w:szCs w:val="24"/>
        </w:rPr>
        <w:t xml:space="preserve"> </w:t>
      </w:r>
      <w:r w:rsidRPr="00421001">
        <w:rPr>
          <w:w w:val="105"/>
          <w:szCs w:val="24"/>
        </w:rPr>
        <w:t>entrará</w:t>
      </w:r>
      <w:r w:rsidRPr="00421001">
        <w:rPr>
          <w:spacing w:val="1"/>
          <w:w w:val="105"/>
          <w:szCs w:val="24"/>
        </w:rPr>
        <w:t xml:space="preserve"> </w:t>
      </w:r>
      <w:r w:rsidRPr="00421001">
        <w:rPr>
          <w:w w:val="105"/>
          <w:szCs w:val="24"/>
        </w:rPr>
        <w:t>en</w:t>
      </w:r>
      <w:r w:rsidRPr="00421001">
        <w:rPr>
          <w:spacing w:val="1"/>
          <w:w w:val="105"/>
          <w:szCs w:val="24"/>
        </w:rPr>
        <w:t xml:space="preserve"> </w:t>
      </w:r>
      <w:r w:rsidRPr="00421001">
        <w:rPr>
          <w:w w:val="105"/>
          <w:szCs w:val="24"/>
        </w:rPr>
        <w:t>vigor</w:t>
      </w:r>
      <w:r w:rsidRPr="00421001">
        <w:rPr>
          <w:spacing w:val="1"/>
          <w:w w:val="105"/>
          <w:szCs w:val="24"/>
        </w:rPr>
        <w:t xml:space="preserve"> </w:t>
      </w:r>
      <w:r w:rsidR="001E530F" w:rsidRPr="00421001">
        <w:rPr>
          <w:spacing w:val="1"/>
          <w:w w:val="105"/>
          <w:szCs w:val="24"/>
        </w:rPr>
        <w:t>al momento</w:t>
      </w:r>
      <w:r w:rsidR="0076256F" w:rsidRPr="00421001">
        <w:rPr>
          <w:w w:val="105"/>
          <w:szCs w:val="24"/>
        </w:rPr>
        <w:t xml:space="preserve"> </w:t>
      </w:r>
      <w:r w:rsidRPr="00421001">
        <w:rPr>
          <w:w w:val="105"/>
          <w:szCs w:val="24"/>
        </w:rPr>
        <w:t>de su</w:t>
      </w:r>
      <w:r w:rsidRPr="00421001">
        <w:rPr>
          <w:spacing w:val="1"/>
          <w:w w:val="105"/>
          <w:szCs w:val="24"/>
        </w:rPr>
        <w:t xml:space="preserve"> </w:t>
      </w:r>
      <w:r w:rsidR="001E530F" w:rsidRPr="00421001">
        <w:rPr>
          <w:w w:val="105"/>
          <w:szCs w:val="24"/>
        </w:rPr>
        <w:t>aprobación por el Pleno del Congreso del Estado de Yucatán.</w:t>
      </w:r>
    </w:p>
    <w:p w14:paraId="55820447" w14:textId="77777777" w:rsidR="009B27D0" w:rsidRPr="00421001" w:rsidRDefault="009B27D0" w:rsidP="0087059B">
      <w:pPr>
        <w:pStyle w:val="Textoindependiente"/>
        <w:spacing w:after="0" w:line="360" w:lineRule="auto"/>
        <w:rPr>
          <w:w w:val="105"/>
          <w:szCs w:val="24"/>
        </w:rPr>
      </w:pPr>
    </w:p>
    <w:p w14:paraId="77EAF4A0" w14:textId="77777777" w:rsidR="00B071AA" w:rsidRPr="00421001" w:rsidRDefault="00B071AA" w:rsidP="0087059B">
      <w:pPr>
        <w:pStyle w:val="Textoindependiente"/>
        <w:spacing w:after="0" w:line="360" w:lineRule="auto"/>
        <w:rPr>
          <w:b/>
          <w:w w:val="105"/>
          <w:szCs w:val="24"/>
        </w:rPr>
      </w:pPr>
      <w:r w:rsidRPr="00421001">
        <w:rPr>
          <w:b/>
          <w:w w:val="105"/>
          <w:szCs w:val="24"/>
        </w:rPr>
        <w:t xml:space="preserve">Publicación </w:t>
      </w:r>
    </w:p>
    <w:p w14:paraId="0BB7A05B" w14:textId="77777777" w:rsidR="00B071AA" w:rsidRPr="00421001" w:rsidRDefault="00B071AA" w:rsidP="0087059B">
      <w:pPr>
        <w:pStyle w:val="Textoindependiente"/>
        <w:spacing w:after="0" w:line="360" w:lineRule="auto"/>
        <w:rPr>
          <w:w w:val="105"/>
          <w:szCs w:val="24"/>
        </w:rPr>
      </w:pPr>
      <w:r w:rsidRPr="00421001">
        <w:rPr>
          <w:b/>
          <w:w w:val="105"/>
          <w:szCs w:val="24"/>
        </w:rPr>
        <w:t>Artículo</w:t>
      </w:r>
      <w:r w:rsidRPr="00421001">
        <w:rPr>
          <w:b/>
          <w:spacing w:val="1"/>
          <w:w w:val="105"/>
          <w:szCs w:val="24"/>
        </w:rPr>
        <w:t xml:space="preserve"> segundo</w:t>
      </w:r>
      <w:r w:rsidRPr="00421001">
        <w:rPr>
          <w:b/>
          <w:w w:val="105"/>
          <w:szCs w:val="24"/>
        </w:rPr>
        <w:t>.</w:t>
      </w:r>
      <w:r w:rsidRPr="00421001">
        <w:rPr>
          <w:b/>
          <w:spacing w:val="1"/>
          <w:w w:val="105"/>
          <w:szCs w:val="24"/>
        </w:rPr>
        <w:t xml:space="preserve"> </w:t>
      </w:r>
      <w:r w:rsidRPr="00421001">
        <w:rPr>
          <w:spacing w:val="1"/>
          <w:w w:val="105"/>
          <w:szCs w:val="24"/>
        </w:rPr>
        <w:t>Publíquese e</w:t>
      </w:r>
      <w:r w:rsidRPr="00421001">
        <w:rPr>
          <w:w w:val="105"/>
          <w:szCs w:val="24"/>
        </w:rPr>
        <w:t>ste</w:t>
      </w:r>
      <w:r w:rsidRPr="00421001">
        <w:rPr>
          <w:spacing w:val="1"/>
          <w:w w:val="105"/>
          <w:szCs w:val="24"/>
        </w:rPr>
        <w:t xml:space="preserve"> Acuerdo </w:t>
      </w:r>
      <w:r w:rsidRPr="00421001">
        <w:rPr>
          <w:w w:val="105"/>
          <w:szCs w:val="24"/>
        </w:rPr>
        <w:t>en el Diario Oficial del Gobierno del Estado de Yucatán.</w:t>
      </w:r>
    </w:p>
    <w:p w14:paraId="1E8F6AD9" w14:textId="77777777" w:rsidR="00B071AA" w:rsidRPr="00421001" w:rsidRDefault="00B071AA" w:rsidP="0087059B">
      <w:pPr>
        <w:pStyle w:val="Textoindependiente"/>
        <w:spacing w:after="0" w:line="360" w:lineRule="auto"/>
        <w:rPr>
          <w:w w:val="105"/>
          <w:szCs w:val="24"/>
        </w:rPr>
      </w:pPr>
    </w:p>
    <w:p w14:paraId="7F02CB9D" w14:textId="77777777" w:rsidR="009B27D0" w:rsidRPr="00421001" w:rsidRDefault="001E530F" w:rsidP="0087059B">
      <w:pPr>
        <w:pStyle w:val="Textoindependiente"/>
        <w:spacing w:after="0" w:line="360" w:lineRule="auto"/>
        <w:rPr>
          <w:b/>
          <w:szCs w:val="24"/>
          <w:lang w:val="es-MX" w:eastAsia="es-ES_tradnl"/>
        </w:rPr>
      </w:pPr>
      <w:r w:rsidRPr="00421001">
        <w:rPr>
          <w:b/>
          <w:szCs w:val="24"/>
          <w:lang w:val="es-MX" w:eastAsia="es-ES_tradnl"/>
        </w:rPr>
        <w:lastRenderedPageBreak/>
        <w:t>Notificaci</w:t>
      </w:r>
      <w:r w:rsidR="00F8325F" w:rsidRPr="00421001">
        <w:rPr>
          <w:b/>
          <w:szCs w:val="24"/>
          <w:lang w:val="es-MX" w:eastAsia="es-ES_tradnl"/>
        </w:rPr>
        <w:t>ón.</w:t>
      </w:r>
    </w:p>
    <w:p w14:paraId="294A3C80" w14:textId="294970D7" w:rsidR="009B27D0" w:rsidRPr="00421001" w:rsidRDefault="009B27D0" w:rsidP="0087059B">
      <w:pPr>
        <w:pStyle w:val="Textoindependiente"/>
        <w:spacing w:after="0" w:line="360" w:lineRule="auto"/>
        <w:rPr>
          <w:szCs w:val="24"/>
        </w:rPr>
      </w:pPr>
      <w:r w:rsidRPr="00421001">
        <w:rPr>
          <w:b/>
          <w:szCs w:val="24"/>
        </w:rPr>
        <w:t xml:space="preserve">Artículo </w:t>
      </w:r>
      <w:r w:rsidR="00B071AA" w:rsidRPr="00421001">
        <w:rPr>
          <w:b/>
          <w:szCs w:val="24"/>
        </w:rPr>
        <w:t>tercero</w:t>
      </w:r>
      <w:r w:rsidRPr="00421001">
        <w:rPr>
          <w:b/>
          <w:szCs w:val="24"/>
        </w:rPr>
        <w:t xml:space="preserve">. </w:t>
      </w:r>
      <w:r w:rsidRPr="00421001">
        <w:rPr>
          <w:szCs w:val="24"/>
        </w:rPr>
        <w:t>Notifíquese al</w:t>
      </w:r>
      <w:r w:rsidR="001E530F" w:rsidRPr="00421001">
        <w:rPr>
          <w:szCs w:val="24"/>
        </w:rPr>
        <w:t xml:space="preserve"> Gobernador Constitucional del Estado de Yucatán</w:t>
      </w:r>
      <w:r w:rsidRPr="00421001">
        <w:rPr>
          <w:szCs w:val="24"/>
        </w:rPr>
        <w:t>,</w:t>
      </w:r>
      <w:r w:rsidR="00F8325F" w:rsidRPr="00421001">
        <w:rPr>
          <w:szCs w:val="24"/>
        </w:rPr>
        <w:t xml:space="preserve"> </w:t>
      </w:r>
      <w:r w:rsidR="006738E3" w:rsidRPr="00421001">
        <w:rPr>
          <w:szCs w:val="24"/>
        </w:rPr>
        <w:t>a</w:t>
      </w:r>
      <w:r w:rsidR="00720B5E">
        <w:rPr>
          <w:szCs w:val="24"/>
        </w:rPr>
        <w:t xml:space="preserve"> </w:t>
      </w:r>
      <w:r w:rsidR="006738E3" w:rsidRPr="00421001">
        <w:rPr>
          <w:szCs w:val="24"/>
        </w:rPr>
        <w:t>l</w:t>
      </w:r>
      <w:r w:rsidR="00720B5E">
        <w:rPr>
          <w:szCs w:val="24"/>
        </w:rPr>
        <w:t>a</w:t>
      </w:r>
      <w:r w:rsidR="006738E3" w:rsidRPr="00421001">
        <w:rPr>
          <w:szCs w:val="24"/>
        </w:rPr>
        <w:t xml:space="preserve"> </w:t>
      </w:r>
      <w:r w:rsidR="00720B5E">
        <w:rPr>
          <w:szCs w:val="24"/>
        </w:rPr>
        <w:t>empresa pública Operadora Energética y Marítima de Yucatán</w:t>
      </w:r>
      <w:r w:rsidR="006738E3" w:rsidRPr="00421001">
        <w:rPr>
          <w:szCs w:val="24"/>
        </w:rPr>
        <w:t xml:space="preserve">, </w:t>
      </w:r>
      <w:r w:rsidR="00720B5E">
        <w:rPr>
          <w:szCs w:val="24"/>
        </w:rPr>
        <w:t xml:space="preserve">Sociedad Anónima de Capital Variable de Participación Estatal Mayoritaria, </w:t>
      </w:r>
      <w:r w:rsidR="00F8325F" w:rsidRPr="00421001">
        <w:rPr>
          <w:szCs w:val="24"/>
        </w:rPr>
        <w:t>así como al</w:t>
      </w:r>
      <w:r w:rsidR="00720B5E">
        <w:rPr>
          <w:szCs w:val="24"/>
        </w:rPr>
        <w:t xml:space="preserve"> ciudadano Gerardo Díaz de Zavala</w:t>
      </w:r>
      <w:r w:rsidR="00F8325F" w:rsidRPr="00421001">
        <w:rPr>
          <w:szCs w:val="24"/>
        </w:rPr>
        <w:t xml:space="preserve">, para </w:t>
      </w:r>
      <w:r w:rsidRPr="00421001">
        <w:rPr>
          <w:szCs w:val="24"/>
        </w:rPr>
        <w:t>los efectos legales correspondientes.</w:t>
      </w:r>
    </w:p>
    <w:p w14:paraId="1FFFB4B9" w14:textId="77777777" w:rsidR="00CF760C" w:rsidRPr="006B02CC" w:rsidRDefault="00CF760C" w:rsidP="0087059B">
      <w:pPr>
        <w:adjustRightInd w:val="0"/>
        <w:ind w:firstLine="709"/>
        <w:jc w:val="both"/>
        <w:rPr>
          <w:rFonts w:ascii="Arial" w:hAnsi="Arial" w:cs="Arial"/>
          <w:sz w:val="22"/>
          <w:szCs w:val="22"/>
          <w:lang w:val="es-MX" w:eastAsia="es-ES_tradnl"/>
        </w:rPr>
      </w:pPr>
    </w:p>
    <w:p w14:paraId="6B972F86" w14:textId="77777777" w:rsidR="006B02CC" w:rsidRPr="006B02CC" w:rsidRDefault="006B02CC" w:rsidP="0087059B">
      <w:pPr>
        <w:adjustRightInd w:val="0"/>
        <w:ind w:firstLine="709"/>
        <w:jc w:val="both"/>
        <w:rPr>
          <w:rFonts w:ascii="Arial" w:hAnsi="Arial" w:cs="Arial"/>
          <w:sz w:val="22"/>
          <w:szCs w:val="22"/>
          <w:lang w:val="es-MX" w:eastAsia="es-ES_tradnl"/>
        </w:rPr>
      </w:pPr>
    </w:p>
    <w:p w14:paraId="03E2BE19" w14:textId="13453F29" w:rsidR="006B02CC" w:rsidRPr="006B02CC" w:rsidRDefault="006B02CC" w:rsidP="0087059B">
      <w:pPr>
        <w:jc w:val="both"/>
        <w:rPr>
          <w:rFonts w:ascii="Arial" w:hAnsi="Arial" w:cs="Arial"/>
          <w:b/>
          <w:color w:val="000000"/>
          <w:sz w:val="22"/>
          <w:szCs w:val="22"/>
        </w:rPr>
      </w:pPr>
      <w:r w:rsidRPr="006B02CC">
        <w:rPr>
          <w:rFonts w:ascii="Arial" w:hAnsi="Arial" w:cs="Arial"/>
          <w:b/>
          <w:color w:val="000000"/>
          <w:sz w:val="22"/>
          <w:szCs w:val="22"/>
        </w:rPr>
        <w:t xml:space="preserve">DADO EN LA SEDE DEL RECINTO DEL PODER LEGISLATIVO, EN LA CIUDAD DE MÉRIDA, YUCATÁN, ESTADOS UNIDOS MEXICANOS, A LOS </w:t>
      </w:r>
      <w:r>
        <w:rPr>
          <w:rFonts w:ascii="Arial" w:hAnsi="Arial" w:cs="Arial"/>
          <w:b/>
          <w:color w:val="000000"/>
          <w:sz w:val="22"/>
          <w:szCs w:val="22"/>
        </w:rPr>
        <w:t xml:space="preserve">DIEZ </w:t>
      </w:r>
      <w:r w:rsidRPr="006B02CC">
        <w:rPr>
          <w:rFonts w:ascii="Arial" w:hAnsi="Arial" w:cs="Arial"/>
          <w:b/>
          <w:color w:val="000000"/>
          <w:sz w:val="22"/>
          <w:szCs w:val="22"/>
        </w:rPr>
        <w:t xml:space="preserve">DÍAS DEL MES DE </w:t>
      </w:r>
      <w:r>
        <w:rPr>
          <w:rFonts w:ascii="Arial" w:hAnsi="Arial" w:cs="Arial"/>
          <w:b/>
          <w:color w:val="000000"/>
          <w:sz w:val="22"/>
          <w:szCs w:val="22"/>
        </w:rPr>
        <w:t xml:space="preserve">ABRIL </w:t>
      </w:r>
      <w:r w:rsidRPr="006B02CC">
        <w:rPr>
          <w:rFonts w:ascii="Arial" w:hAnsi="Arial" w:cs="Arial"/>
          <w:b/>
          <w:color w:val="000000"/>
          <w:sz w:val="22"/>
          <w:szCs w:val="22"/>
        </w:rPr>
        <w:t>DEL AÑO DOS MIL VEINTICUATRO.</w:t>
      </w:r>
    </w:p>
    <w:p w14:paraId="2CA387EB" w14:textId="77777777" w:rsidR="006B02CC" w:rsidRPr="006B02CC" w:rsidRDefault="006B02CC" w:rsidP="0087059B">
      <w:pPr>
        <w:autoSpaceDN w:val="0"/>
        <w:adjustRightInd w:val="0"/>
        <w:jc w:val="both"/>
        <w:rPr>
          <w:rFonts w:ascii="Arial" w:hAnsi="Arial" w:cs="Arial"/>
          <w:b/>
          <w:sz w:val="22"/>
          <w:szCs w:val="22"/>
        </w:rPr>
      </w:pPr>
    </w:p>
    <w:p w14:paraId="18A21D1D" w14:textId="77777777" w:rsidR="006B02CC" w:rsidRPr="006B02CC" w:rsidRDefault="006B02CC" w:rsidP="0087059B">
      <w:pPr>
        <w:jc w:val="center"/>
        <w:rPr>
          <w:rFonts w:ascii="Arial" w:eastAsia="Arial" w:hAnsi="Arial" w:cs="Arial"/>
          <w:b/>
          <w:color w:val="000000"/>
          <w:sz w:val="22"/>
          <w:szCs w:val="22"/>
          <w:lang w:val="pt-BR" w:eastAsia="es-MX"/>
        </w:rPr>
      </w:pPr>
      <w:r w:rsidRPr="006B02CC">
        <w:rPr>
          <w:rFonts w:ascii="Arial" w:eastAsia="Arial" w:hAnsi="Arial" w:cs="Arial"/>
          <w:b/>
          <w:color w:val="000000"/>
          <w:sz w:val="22"/>
          <w:szCs w:val="22"/>
          <w:lang w:val="pt-BR" w:eastAsia="es-MX"/>
        </w:rPr>
        <w:t>PRESIDENTE</w:t>
      </w:r>
    </w:p>
    <w:p w14:paraId="1E4393BD" w14:textId="77777777" w:rsidR="006B02CC" w:rsidRPr="006B02CC" w:rsidRDefault="006B02CC" w:rsidP="0087059B">
      <w:pPr>
        <w:jc w:val="center"/>
        <w:rPr>
          <w:rFonts w:ascii="Arial" w:eastAsia="Arial" w:hAnsi="Arial" w:cs="Arial"/>
          <w:b/>
          <w:color w:val="000000"/>
          <w:sz w:val="22"/>
          <w:szCs w:val="22"/>
          <w:lang w:val="pt-BR" w:eastAsia="es-MX"/>
        </w:rPr>
      </w:pPr>
    </w:p>
    <w:p w14:paraId="218787F6" w14:textId="77777777" w:rsidR="006B02CC" w:rsidRPr="006B02CC" w:rsidRDefault="006B02CC" w:rsidP="0087059B">
      <w:pPr>
        <w:jc w:val="center"/>
        <w:rPr>
          <w:rFonts w:ascii="Arial" w:eastAsia="Arial" w:hAnsi="Arial" w:cs="Arial"/>
          <w:b/>
          <w:color w:val="000000"/>
          <w:sz w:val="22"/>
          <w:szCs w:val="22"/>
          <w:lang w:val="pt-BR" w:eastAsia="es-MX"/>
        </w:rPr>
      </w:pPr>
    </w:p>
    <w:p w14:paraId="6777BB16" w14:textId="77777777" w:rsidR="006B02CC" w:rsidRPr="006B02CC" w:rsidRDefault="006B02CC" w:rsidP="0087059B">
      <w:pPr>
        <w:jc w:val="center"/>
        <w:rPr>
          <w:rFonts w:ascii="Arial" w:eastAsia="Arial" w:hAnsi="Arial" w:cs="Arial"/>
          <w:b/>
          <w:color w:val="000000"/>
          <w:sz w:val="22"/>
          <w:szCs w:val="22"/>
          <w:lang w:val="pt-BR" w:eastAsia="es-MX"/>
        </w:rPr>
      </w:pPr>
    </w:p>
    <w:p w14:paraId="77512935" w14:textId="77777777" w:rsidR="006B02CC" w:rsidRPr="006B02CC" w:rsidRDefault="006B02CC" w:rsidP="0087059B">
      <w:pPr>
        <w:jc w:val="center"/>
        <w:rPr>
          <w:rFonts w:ascii="Arial" w:eastAsia="Arial" w:hAnsi="Arial" w:cs="Arial"/>
          <w:b/>
          <w:color w:val="000000"/>
          <w:sz w:val="22"/>
          <w:szCs w:val="22"/>
          <w:lang w:val="pt-BR" w:eastAsia="es-MX"/>
        </w:rPr>
      </w:pPr>
      <w:r w:rsidRPr="006B02CC">
        <w:rPr>
          <w:rFonts w:ascii="Arial" w:eastAsia="Arial" w:hAnsi="Arial" w:cs="Arial"/>
          <w:b/>
          <w:color w:val="000000"/>
          <w:sz w:val="22"/>
          <w:szCs w:val="22"/>
          <w:lang w:val="pt-BR" w:eastAsia="es-MX"/>
        </w:rPr>
        <w:t>DIP. LUIS RENÉ FERNÁNDEZ VIDAL</w:t>
      </w:r>
    </w:p>
    <w:p w14:paraId="7FA6DDDF" w14:textId="77777777" w:rsidR="006B02CC" w:rsidRPr="006B02CC" w:rsidRDefault="006B02CC" w:rsidP="0087059B">
      <w:pPr>
        <w:jc w:val="center"/>
        <w:rPr>
          <w:rFonts w:ascii="Arial" w:eastAsia="Arial" w:hAnsi="Arial" w:cs="Arial"/>
          <w:b/>
          <w:color w:val="000000"/>
          <w:sz w:val="22"/>
          <w:szCs w:val="22"/>
          <w:lang w:val="pt-BR" w:eastAsia="es-MX"/>
        </w:rPr>
      </w:pPr>
    </w:p>
    <w:tbl>
      <w:tblPr>
        <w:tblW w:w="8755" w:type="dxa"/>
        <w:tblLook w:val="04A0" w:firstRow="1" w:lastRow="0" w:firstColumn="1" w:lastColumn="0" w:noHBand="0" w:noVBand="1"/>
      </w:tblPr>
      <w:tblGrid>
        <w:gridCol w:w="4253"/>
        <w:gridCol w:w="4502"/>
      </w:tblGrid>
      <w:tr w:rsidR="006B02CC" w:rsidRPr="006B02CC" w14:paraId="077B0F65" w14:textId="77777777" w:rsidTr="00984D6F">
        <w:tc>
          <w:tcPr>
            <w:tcW w:w="4253" w:type="dxa"/>
            <w:shd w:val="clear" w:color="auto" w:fill="auto"/>
          </w:tcPr>
          <w:p w14:paraId="3F9AAB86" w14:textId="77777777" w:rsidR="006B02CC" w:rsidRPr="006B02CC" w:rsidRDefault="006B02CC" w:rsidP="0087059B">
            <w:pPr>
              <w:jc w:val="center"/>
              <w:rPr>
                <w:rFonts w:ascii="Arial" w:eastAsia="Arial" w:hAnsi="Arial" w:cs="Arial"/>
                <w:b/>
                <w:color w:val="000000"/>
                <w:sz w:val="22"/>
                <w:szCs w:val="22"/>
                <w:lang w:eastAsia="es-MX"/>
              </w:rPr>
            </w:pPr>
            <w:r w:rsidRPr="006B02CC">
              <w:rPr>
                <w:rFonts w:ascii="Arial" w:eastAsia="Arial" w:hAnsi="Arial" w:cs="Arial"/>
                <w:b/>
                <w:color w:val="000000"/>
                <w:sz w:val="22"/>
                <w:szCs w:val="22"/>
                <w:lang w:eastAsia="es-MX"/>
              </w:rPr>
              <w:t>SECRETARIA</w:t>
            </w:r>
          </w:p>
          <w:p w14:paraId="2BB302BB" w14:textId="77777777" w:rsidR="006B02CC" w:rsidRPr="006B02CC" w:rsidRDefault="006B02CC" w:rsidP="0087059B">
            <w:pPr>
              <w:jc w:val="center"/>
              <w:rPr>
                <w:rFonts w:ascii="Arial" w:eastAsia="Arial" w:hAnsi="Arial" w:cs="Arial"/>
                <w:b/>
                <w:color w:val="000000"/>
                <w:sz w:val="22"/>
                <w:szCs w:val="22"/>
                <w:lang w:eastAsia="es-MX"/>
              </w:rPr>
            </w:pPr>
          </w:p>
          <w:p w14:paraId="0D7C8B9D" w14:textId="77777777" w:rsidR="006B02CC" w:rsidRPr="006B02CC" w:rsidRDefault="006B02CC" w:rsidP="0087059B">
            <w:pPr>
              <w:jc w:val="center"/>
              <w:rPr>
                <w:rFonts w:ascii="Arial" w:eastAsia="Arial" w:hAnsi="Arial" w:cs="Arial"/>
                <w:b/>
                <w:color w:val="000000"/>
                <w:sz w:val="22"/>
                <w:szCs w:val="22"/>
                <w:lang w:eastAsia="es-MX"/>
              </w:rPr>
            </w:pPr>
          </w:p>
          <w:p w14:paraId="7E04CB0A" w14:textId="77777777" w:rsidR="006B02CC" w:rsidRPr="006B02CC" w:rsidRDefault="006B02CC" w:rsidP="0087059B">
            <w:pPr>
              <w:jc w:val="center"/>
              <w:rPr>
                <w:rFonts w:ascii="Arial" w:eastAsia="Arial" w:hAnsi="Arial" w:cs="Arial"/>
                <w:b/>
                <w:color w:val="000000"/>
                <w:sz w:val="22"/>
                <w:szCs w:val="22"/>
                <w:lang w:val="pt-BR" w:eastAsia="es-MX"/>
              </w:rPr>
            </w:pPr>
            <w:r w:rsidRPr="006B02CC">
              <w:rPr>
                <w:rFonts w:ascii="Arial" w:eastAsia="Arial" w:hAnsi="Arial" w:cs="Arial"/>
                <w:b/>
                <w:color w:val="000000"/>
                <w:sz w:val="22"/>
                <w:szCs w:val="22"/>
                <w:lang w:eastAsia="es-MX"/>
              </w:rPr>
              <w:t xml:space="preserve">DIP. </w:t>
            </w:r>
            <w:r w:rsidRPr="006B02CC">
              <w:rPr>
                <w:rFonts w:ascii="Arial" w:eastAsia="Arial" w:hAnsi="Arial" w:cs="Arial"/>
                <w:b/>
                <w:bCs/>
                <w:color w:val="000000"/>
                <w:sz w:val="22"/>
                <w:szCs w:val="22"/>
                <w:lang w:eastAsia="es-MX"/>
              </w:rPr>
              <w:t>KARLA VANESSA SALAZAR GONZÁLEZ</w:t>
            </w:r>
          </w:p>
        </w:tc>
        <w:tc>
          <w:tcPr>
            <w:tcW w:w="4502" w:type="dxa"/>
            <w:shd w:val="clear" w:color="auto" w:fill="auto"/>
          </w:tcPr>
          <w:p w14:paraId="18EE4A01" w14:textId="77777777" w:rsidR="006B02CC" w:rsidRPr="006B02CC" w:rsidRDefault="006B02CC" w:rsidP="0087059B">
            <w:pPr>
              <w:jc w:val="center"/>
              <w:rPr>
                <w:rFonts w:ascii="Arial" w:eastAsia="Arial" w:hAnsi="Arial" w:cs="Arial"/>
                <w:b/>
                <w:color w:val="000000"/>
                <w:sz w:val="22"/>
                <w:szCs w:val="22"/>
                <w:lang w:eastAsia="es-MX"/>
              </w:rPr>
            </w:pPr>
            <w:r w:rsidRPr="006B02CC">
              <w:rPr>
                <w:rFonts w:ascii="Arial" w:eastAsia="Arial" w:hAnsi="Arial" w:cs="Arial"/>
                <w:b/>
                <w:color w:val="000000"/>
                <w:sz w:val="22"/>
                <w:szCs w:val="22"/>
                <w:lang w:eastAsia="es-MX"/>
              </w:rPr>
              <w:t>SECRETARIO</w:t>
            </w:r>
          </w:p>
          <w:p w14:paraId="0899B626" w14:textId="77777777" w:rsidR="006B02CC" w:rsidRPr="006B02CC" w:rsidRDefault="006B02CC" w:rsidP="0087059B">
            <w:pPr>
              <w:jc w:val="center"/>
              <w:rPr>
                <w:rFonts w:ascii="Arial" w:eastAsia="Arial" w:hAnsi="Arial" w:cs="Arial"/>
                <w:b/>
                <w:color w:val="000000"/>
                <w:sz w:val="22"/>
                <w:szCs w:val="22"/>
                <w:lang w:eastAsia="es-MX"/>
              </w:rPr>
            </w:pPr>
          </w:p>
          <w:p w14:paraId="0BED829C" w14:textId="77777777" w:rsidR="006B02CC" w:rsidRPr="006B02CC" w:rsidRDefault="006B02CC" w:rsidP="0087059B">
            <w:pPr>
              <w:jc w:val="center"/>
              <w:rPr>
                <w:rFonts w:ascii="Arial" w:eastAsia="Arial" w:hAnsi="Arial" w:cs="Arial"/>
                <w:b/>
                <w:color w:val="000000"/>
                <w:sz w:val="22"/>
                <w:szCs w:val="22"/>
                <w:lang w:eastAsia="es-MX"/>
              </w:rPr>
            </w:pPr>
          </w:p>
          <w:p w14:paraId="31B853FE" w14:textId="77777777" w:rsidR="006B02CC" w:rsidRPr="006B02CC" w:rsidRDefault="006B02CC" w:rsidP="0087059B">
            <w:pPr>
              <w:jc w:val="center"/>
              <w:rPr>
                <w:rFonts w:ascii="Arial" w:eastAsia="Arial" w:hAnsi="Arial" w:cs="Arial"/>
                <w:b/>
                <w:color w:val="000000"/>
                <w:sz w:val="22"/>
                <w:szCs w:val="22"/>
                <w:lang w:eastAsia="es-MX"/>
              </w:rPr>
            </w:pPr>
            <w:r w:rsidRPr="006B02CC">
              <w:rPr>
                <w:rFonts w:ascii="Arial" w:eastAsia="Arial" w:hAnsi="Arial" w:cs="Arial"/>
                <w:b/>
                <w:color w:val="000000"/>
                <w:sz w:val="22"/>
                <w:szCs w:val="22"/>
                <w:lang w:eastAsia="es-MX"/>
              </w:rPr>
              <w:t>DIP. RAFAEL ALEJANDRO ECHAZARRETA TORRES</w:t>
            </w:r>
          </w:p>
        </w:tc>
      </w:tr>
    </w:tbl>
    <w:p w14:paraId="0749FE29" w14:textId="77777777" w:rsidR="006B02CC" w:rsidRDefault="006B02CC" w:rsidP="0087059B">
      <w:pPr>
        <w:adjustRightInd w:val="0"/>
        <w:spacing w:line="360" w:lineRule="auto"/>
        <w:ind w:firstLine="709"/>
        <w:jc w:val="both"/>
        <w:rPr>
          <w:rFonts w:ascii="Arial" w:hAnsi="Arial" w:cs="Arial"/>
          <w:lang w:val="es-MX" w:eastAsia="es-ES_tradnl"/>
        </w:rPr>
      </w:pPr>
    </w:p>
    <w:p w14:paraId="18D891BB" w14:textId="77777777" w:rsidR="006B02CC" w:rsidRDefault="006B02CC" w:rsidP="0087059B">
      <w:pPr>
        <w:adjustRightInd w:val="0"/>
        <w:spacing w:line="360" w:lineRule="auto"/>
        <w:ind w:firstLine="709"/>
        <w:jc w:val="both"/>
        <w:rPr>
          <w:rFonts w:ascii="Arial" w:hAnsi="Arial" w:cs="Arial"/>
          <w:lang w:val="es-MX" w:eastAsia="es-ES_tradnl"/>
        </w:rPr>
      </w:pPr>
    </w:p>
    <w:p w14:paraId="1826FF50" w14:textId="77777777" w:rsidR="006B02CC" w:rsidRDefault="006B02CC" w:rsidP="0087059B">
      <w:pPr>
        <w:adjustRightInd w:val="0"/>
        <w:spacing w:line="360" w:lineRule="auto"/>
        <w:ind w:firstLine="709"/>
        <w:jc w:val="both"/>
        <w:rPr>
          <w:rFonts w:ascii="Arial" w:hAnsi="Arial" w:cs="Arial"/>
          <w:lang w:val="es-MX" w:eastAsia="es-ES_tradnl"/>
        </w:rPr>
      </w:pPr>
    </w:p>
    <w:sectPr w:rsidR="006B02CC" w:rsidSect="00767DFD">
      <w:headerReference w:type="default" r:id="rId8"/>
      <w:footerReference w:type="default" r:id="rId9"/>
      <w:pgSz w:w="12242" w:h="15842" w:code="1"/>
      <w:pgMar w:top="2835" w:right="1418" w:bottom="1418" w:left="1985" w:header="72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DF4E4" w14:textId="77777777" w:rsidR="00546973" w:rsidRDefault="00546973">
      <w:r>
        <w:separator/>
      </w:r>
    </w:p>
  </w:endnote>
  <w:endnote w:type="continuationSeparator" w:id="0">
    <w:p w14:paraId="0C7EB0B0" w14:textId="77777777" w:rsidR="00546973" w:rsidRDefault="0054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StarSymbol">
    <w:altName w:val="Arial Unicode MS"/>
    <w:charset w:val="02"/>
    <w:family w:val="auto"/>
    <w:pitch w:val="default"/>
  </w:font>
  <w:font w:name="ZapfHumnst Dm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E28FC" w14:textId="77777777" w:rsidR="00F9130A" w:rsidRPr="00B1560D" w:rsidRDefault="00F9130A" w:rsidP="00B1560D">
    <w:pPr>
      <w:pStyle w:val="Piedepgina"/>
      <w:ind w:right="334"/>
      <w:jc w:val="right"/>
      <w:rPr>
        <w:rFonts w:ascii="Arial" w:hAnsi="Arial" w:cs="Arial"/>
      </w:rPr>
    </w:pPr>
    <w:r w:rsidRPr="00B1560D">
      <w:rPr>
        <w:rFonts w:ascii="Arial" w:hAnsi="Arial" w:cs="Arial"/>
      </w:rPr>
      <w:fldChar w:fldCharType="begin"/>
    </w:r>
    <w:r w:rsidRPr="00B1560D">
      <w:rPr>
        <w:rFonts w:ascii="Arial" w:hAnsi="Arial" w:cs="Arial"/>
      </w:rPr>
      <w:instrText>PAGE   \* MERGEFORMAT</w:instrText>
    </w:r>
    <w:r w:rsidRPr="00B1560D">
      <w:rPr>
        <w:rFonts w:ascii="Arial" w:hAnsi="Arial" w:cs="Arial"/>
      </w:rPr>
      <w:fldChar w:fldCharType="separate"/>
    </w:r>
    <w:r w:rsidR="00D8080D" w:rsidRPr="00D8080D">
      <w:rPr>
        <w:rFonts w:ascii="Arial" w:hAnsi="Arial" w:cs="Arial"/>
        <w:noProof/>
        <w:lang w:val="es-ES"/>
      </w:rPr>
      <w:t>29</w:t>
    </w:r>
    <w:r w:rsidRPr="00B1560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73AF4D" w14:textId="77777777" w:rsidR="00546973" w:rsidRDefault="00546973">
      <w:r>
        <w:separator/>
      </w:r>
    </w:p>
  </w:footnote>
  <w:footnote w:type="continuationSeparator" w:id="0">
    <w:p w14:paraId="7145C0CB" w14:textId="77777777" w:rsidR="00546973" w:rsidRDefault="00546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BAB0C" w14:textId="7B9AD08B" w:rsidR="00F9130A" w:rsidRDefault="00124A19">
    <w:pPr>
      <w:pStyle w:val="Encabezado"/>
    </w:pPr>
    <w:r>
      <w:rPr>
        <w:noProof/>
      </w:rPr>
      <mc:AlternateContent>
        <mc:Choice Requires="wpg">
          <w:drawing>
            <wp:anchor distT="0" distB="0" distL="114300" distR="114300" simplePos="0" relativeHeight="251658240" behindDoc="0" locked="0" layoutInCell="1" allowOverlap="1" wp14:anchorId="1645D923" wp14:editId="1A73D007">
              <wp:simplePos x="0" y="0"/>
              <wp:positionH relativeFrom="column">
                <wp:posOffset>-620981</wp:posOffset>
              </wp:positionH>
              <wp:positionV relativeFrom="paragraph">
                <wp:posOffset>-377190</wp:posOffset>
              </wp:positionV>
              <wp:extent cx="1569085" cy="1442720"/>
              <wp:effectExtent l="0" t="0" r="0" b="5080"/>
              <wp:wrapNone/>
              <wp:docPr id="112581785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1568591884"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14640"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0EF0CAC9"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LIBRE Y SOBERANO DE</w:t>
                            </w:r>
                          </w:p>
                          <w:p w14:paraId="46A04A13"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002968711"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45D923" id="Group 14" o:spid="_x0000_s1026" style="position:absolute;margin-left:-48.9pt;margin-top:-29.7pt;width:123.55pt;height:113.6pt;z-index:251658240"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">
              <v:shapetype id="_x0000_t202" coordsize="21600,21600" o:spt="202" path="m,l,21600r21600,l21600,xe">
                <v:stroke joinstyle="miter"/>
                <v:path gradientshapeok="t" o:connecttype="rect"/>
              </v:shapetype>
              <v:shape id="Cuadro de texto 2" o:spid="_x0000_s1027" type="#_x0000_t202" style="position:absolute;left:516;top:1802;width:247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" stroked="f">
                <v:textbox>
                  <w:txbxContent>
                    <w:p w14:paraId="1F014640"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0EF0CAC9"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LIBRE Y SOBERANO DE</w:t>
                      </w:r>
                    </w:p>
                    <w:p w14:paraId="46A04A13"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699;top:126;width:2087;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">
                <v:imagedata r:id="rId2" o:title=""/>
              </v:shape>
            </v:group>
          </w:pict>
        </mc:Fallback>
      </mc:AlternateContent>
    </w:r>
    <w:r>
      <w:rPr>
        <w:noProof/>
        <w:lang w:val="es-ES_tradnl" w:eastAsia="es-ES_tradnl"/>
      </w:rPr>
      <mc:AlternateContent>
        <mc:Choice Requires="wps">
          <w:drawing>
            <wp:anchor distT="0" distB="0" distL="114935" distR="114935" simplePos="0" relativeHeight="251657216" behindDoc="1" locked="0" layoutInCell="1" allowOverlap="1" wp14:anchorId="10A7CB2A" wp14:editId="6C1575D1">
              <wp:simplePos x="0" y="0"/>
              <wp:positionH relativeFrom="column">
                <wp:posOffset>765175</wp:posOffset>
              </wp:positionH>
              <wp:positionV relativeFrom="paragraph">
                <wp:posOffset>-18415</wp:posOffset>
              </wp:positionV>
              <wp:extent cx="5104130" cy="1217930"/>
              <wp:effectExtent l="3175" t="635" r="0" b="635"/>
              <wp:wrapNone/>
              <wp:docPr id="3959620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7A81A" w14:textId="77777777" w:rsidR="00F9130A" w:rsidRDefault="00F9130A" w:rsidP="005B4463">
                          <w:pPr>
                            <w:pStyle w:val="Encabezado"/>
                            <w:ind w:right="1378"/>
                            <w:jc w:val="center"/>
                          </w:pPr>
                          <w:r>
                            <w:t>GOBIERNO DEL ESTADO DE YUCATÁN</w:t>
                          </w:r>
                        </w:p>
                        <w:p w14:paraId="4ED8B47A" w14:textId="77777777" w:rsidR="00F9130A" w:rsidRDefault="00F9130A"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6A908DA6" w14:textId="77777777" w:rsidR="00F9130A" w:rsidRPr="004D131D" w:rsidRDefault="00F9130A" w:rsidP="004D131D">
                          <w:pPr>
                            <w:rPr>
                              <w:lang w:val="x-none"/>
                            </w:rPr>
                          </w:pPr>
                        </w:p>
                        <w:p w14:paraId="469717A2" w14:textId="77777777" w:rsidR="00F9130A" w:rsidRPr="004D131D" w:rsidRDefault="00F9130A" w:rsidP="004D131D">
                          <w:pPr>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7CB2A" id="Text Box 7" o:spid="_x0000_s1029" type="#_x0000_t202" style="position:absolute;margin-left:60.25pt;margin-top:-1.45pt;width:401.9pt;height:95.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" stroked="f">
              <v:textbox inset="0,0,0,0">
                <w:txbxContent>
                  <w:p w14:paraId="4557A81A" w14:textId="77777777" w:rsidR="00F9130A" w:rsidRDefault="00F9130A" w:rsidP="005B4463">
                    <w:pPr>
                      <w:pStyle w:val="Encabezado"/>
                      <w:ind w:right="1378"/>
                      <w:jc w:val="center"/>
                    </w:pPr>
                    <w:r>
                      <w:t>GOBIERNO DEL ESTADO DE YUCATÁN</w:t>
                    </w:r>
                  </w:p>
                  <w:p w14:paraId="4ED8B47A" w14:textId="77777777" w:rsidR="00F9130A" w:rsidRDefault="00F9130A"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6A908DA6" w14:textId="77777777" w:rsidR="00F9130A" w:rsidRPr="004D131D" w:rsidRDefault="00F9130A" w:rsidP="004D131D">
                    <w:pPr>
                      <w:rPr>
                        <w:lang w:val="x-none"/>
                      </w:rPr>
                    </w:pPr>
                  </w:p>
                  <w:p w14:paraId="469717A2" w14:textId="77777777" w:rsidR="00F9130A" w:rsidRPr="004D131D" w:rsidRDefault="00F9130A" w:rsidP="004D131D">
                    <w:pPr>
                      <w:rPr>
                        <w:lang w:val="es-MX"/>
                      </w:rPr>
                    </w:pPr>
                  </w:p>
                </w:txbxContent>
              </v:textbox>
            </v:shape>
          </w:pict>
        </mc:Fallback>
      </mc:AlternateContent>
    </w:r>
  </w:p>
  <w:p w14:paraId="452DE711" w14:textId="77777777" w:rsidR="00F9130A" w:rsidRDefault="00F9130A"/>
  <w:p w14:paraId="0D064CD2" w14:textId="77777777" w:rsidR="00F9130A" w:rsidRDefault="00F9130A"/>
  <w:p w14:paraId="45BDDF5E" w14:textId="77777777" w:rsidR="00F9130A" w:rsidRDefault="00F9130A"/>
  <w:p w14:paraId="202EF324" w14:textId="77777777" w:rsidR="00F9130A" w:rsidRDefault="00F9130A"/>
  <w:p w14:paraId="44326553" w14:textId="77777777" w:rsidR="00F9130A" w:rsidRDefault="00F9130A"/>
  <w:p w14:paraId="5C65F24C" w14:textId="77777777" w:rsidR="00F9130A" w:rsidRDefault="00F913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4DBEFB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54A0F4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0F2B91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15:restartNumberingAfterBreak="0">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4" w15:restartNumberingAfterBreak="0">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6"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1A"/>
    <w:multiLevelType w:val="multilevel"/>
    <w:tmpl w:val="0000001A"/>
    <w:name w:val="WWNum2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1B"/>
    <w:multiLevelType w:val="multilevel"/>
    <w:tmpl w:val="0000001B"/>
    <w:name w:val="WWNum27"/>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1D"/>
    <w:multiLevelType w:val="multilevel"/>
    <w:tmpl w:val="0000001D"/>
    <w:name w:val="WWNum29"/>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1E"/>
    <w:multiLevelType w:val="multilevel"/>
    <w:tmpl w:val="0494EBF8"/>
    <w:name w:val="WWNum30"/>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3" w15:restartNumberingAfterBreak="0">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4" w15:restartNumberingAfterBreak="0">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2"/>
    <w:multiLevelType w:val="multilevel"/>
    <w:tmpl w:val="99B8A296"/>
    <w:name w:val="WWNum35"/>
    <w:lvl w:ilvl="0">
      <w:start w:val="1"/>
      <w:numFmt w:val="upperRoman"/>
      <w:lvlText w:val="%1."/>
      <w:lvlJc w:val="left"/>
      <w:pPr>
        <w:tabs>
          <w:tab w:val="num" w:pos="0"/>
        </w:tabs>
        <w:ind w:left="2136" w:hanging="720"/>
      </w:pPr>
      <w:rPr>
        <w:b/>
      </w:rPr>
    </w:lvl>
    <w:lvl w:ilvl="1">
      <w:start w:val="1"/>
      <w:numFmt w:val="lowerLetter"/>
      <w:lvlText w:val="%2."/>
      <w:lvlJc w:val="left"/>
      <w:pPr>
        <w:tabs>
          <w:tab w:val="num" w:pos="0"/>
        </w:tabs>
        <w:ind w:left="2496" w:hanging="360"/>
      </w:p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37" w15:restartNumberingAfterBreak="0">
    <w:nsid w:val="00000023"/>
    <w:multiLevelType w:val="multilevel"/>
    <w:tmpl w:val="00000023"/>
    <w:name w:val="WWNum3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15:restartNumberingAfterBreak="0">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15:restartNumberingAfterBreak="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15:restartNumberingAfterBreak="0">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15:restartNumberingAfterBreak="0">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15:restartNumberingAfterBreak="0">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15:restartNumberingAfterBreak="0">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2F"/>
    <w:multiLevelType w:val="multilevel"/>
    <w:tmpl w:val="0000002F"/>
    <w:name w:val="WWNum49"/>
    <w:lvl w:ilvl="0">
      <w:start w:val="1"/>
      <w:numFmt w:val="upperRoman"/>
      <w:lvlText w:val="%1."/>
      <w:lvlJc w:val="left"/>
      <w:pPr>
        <w:tabs>
          <w:tab w:val="num" w:pos="0"/>
        </w:tabs>
        <w:ind w:left="1425" w:hanging="72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9"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15:restartNumberingAfterBreak="0">
    <w:nsid w:val="00846791"/>
    <w:multiLevelType w:val="hybridMultilevel"/>
    <w:tmpl w:val="FA2887E4"/>
    <w:name w:val="WWNum23222222222222222233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038A746B"/>
    <w:multiLevelType w:val="hybridMultilevel"/>
    <w:tmpl w:val="D70092CC"/>
    <w:name w:val="WWNum23222222222222222233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4235592"/>
    <w:multiLevelType w:val="hybridMultilevel"/>
    <w:tmpl w:val="0832BE56"/>
    <w:name w:val="WWNum23222222222222222233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07D46F36"/>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4" w15:restartNumberingAfterBreak="0">
    <w:nsid w:val="09194688"/>
    <w:multiLevelType w:val="hybridMultilevel"/>
    <w:tmpl w:val="2DB83CE6"/>
    <w:name w:val="WWNum23222222222222222233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0C251C3A"/>
    <w:multiLevelType w:val="hybridMultilevel"/>
    <w:tmpl w:val="0716592E"/>
    <w:name w:val="WWNum23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0EC26767"/>
    <w:multiLevelType w:val="hybridMultilevel"/>
    <w:tmpl w:val="4C2CA458"/>
    <w:name w:val="WWNum23222222222222222233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11EE042E"/>
    <w:multiLevelType w:val="hybridMultilevel"/>
    <w:tmpl w:val="200CE89C"/>
    <w:name w:val="WWNum23222222222222222233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23C3C41"/>
    <w:multiLevelType w:val="hybridMultilevel"/>
    <w:tmpl w:val="708E65D4"/>
    <w:name w:val="WWNum23222222222222222233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161A0AC4"/>
    <w:multiLevelType w:val="hybridMultilevel"/>
    <w:tmpl w:val="70700EF0"/>
    <w:name w:val="WWNum23222222222222222233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91738A0"/>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1" w15:restartNumberingAfterBreak="0">
    <w:nsid w:val="19D66EB8"/>
    <w:multiLevelType w:val="hybridMultilevel"/>
    <w:tmpl w:val="9B86F474"/>
    <w:name w:val="WWNum2322222222222222223"/>
    <w:lvl w:ilvl="0" w:tplc="8AAA3128">
      <w:start w:val="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B7A4ED6"/>
    <w:multiLevelType w:val="hybridMultilevel"/>
    <w:tmpl w:val="755E1B88"/>
    <w:name w:val="WWNum23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64" w15:restartNumberingAfterBreak="0">
    <w:nsid w:val="21934A05"/>
    <w:multiLevelType w:val="hybridMultilevel"/>
    <w:tmpl w:val="744C1A7A"/>
    <w:name w:val="WWNum23222222222222222233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3856511"/>
    <w:multiLevelType w:val="hybridMultilevel"/>
    <w:tmpl w:val="22FCA4FE"/>
    <w:name w:val="WWNum232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4563C53"/>
    <w:multiLevelType w:val="hybridMultilevel"/>
    <w:tmpl w:val="DC903BE4"/>
    <w:name w:val="WWNum23222222222222222233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599260E"/>
    <w:multiLevelType w:val="hybridMultilevel"/>
    <w:tmpl w:val="6204985E"/>
    <w:name w:val="WWNum23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9265257"/>
    <w:multiLevelType w:val="hybridMultilevel"/>
    <w:tmpl w:val="50DA2BBA"/>
    <w:name w:val="WWNum23222222222222222233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AD0172B"/>
    <w:multiLevelType w:val="hybridMultilevel"/>
    <w:tmpl w:val="DF7AD338"/>
    <w:name w:val="WWNum23222222222222222233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E390DBB"/>
    <w:multiLevelType w:val="hybridMultilevel"/>
    <w:tmpl w:val="EB526BA0"/>
    <w:name w:val="WWNum23222222222222222233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72" w15:restartNumberingAfterBreak="0">
    <w:nsid w:val="2EB878F7"/>
    <w:multiLevelType w:val="hybridMultilevel"/>
    <w:tmpl w:val="E586FA02"/>
    <w:name w:val="WWNum23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2EDB42D1"/>
    <w:multiLevelType w:val="hybridMultilevel"/>
    <w:tmpl w:val="3A960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2EDB486D"/>
    <w:multiLevelType w:val="hybridMultilevel"/>
    <w:tmpl w:val="A5A2B1DA"/>
    <w:name w:val="WWNum23222222222222222233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F0E6B5E"/>
    <w:multiLevelType w:val="hybridMultilevel"/>
    <w:tmpl w:val="9D9E5AEC"/>
    <w:name w:val="WWNum23222222222222222233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F690F0D"/>
    <w:multiLevelType w:val="hybridMultilevel"/>
    <w:tmpl w:val="23D29194"/>
    <w:name w:val="WWNum23222222222222222233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11D65AD"/>
    <w:multiLevelType w:val="hybridMultilevel"/>
    <w:tmpl w:val="F918D32C"/>
    <w:name w:val="WWNum23222222222222222233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31670979"/>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9" w15:restartNumberingAfterBreak="0">
    <w:nsid w:val="34393170"/>
    <w:multiLevelType w:val="hybridMultilevel"/>
    <w:tmpl w:val="A28EBB00"/>
    <w:name w:val="WWNum23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8A37DDC"/>
    <w:multiLevelType w:val="hybridMultilevel"/>
    <w:tmpl w:val="86365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3E630D68"/>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2" w15:restartNumberingAfterBreak="0">
    <w:nsid w:val="41576FDC"/>
    <w:multiLevelType w:val="hybridMultilevel"/>
    <w:tmpl w:val="3F9CB82A"/>
    <w:name w:val="WWNum23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35433C0"/>
    <w:multiLevelType w:val="hybridMultilevel"/>
    <w:tmpl w:val="1B12EA6A"/>
    <w:name w:val="WWNum23222222222222222233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46A5AE7"/>
    <w:multiLevelType w:val="hybridMultilevel"/>
    <w:tmpl w:val="40986F80"/>
    <w:name w:val="WWNum23222222222222222233"/>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5186831"/>
    <w:multiLevelType w:val="hybridMultilevel"/>
    <w:tmpl w:val="B4468160"/>
    <w:name w:val="WWNum23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8790DA0"/>
    <w:multiLevelType w:val="hybridMultilevel"/>
    <w:tmpl w:val="DEA4D0E2"/>
    <w:lvl w:ilvl="0" w:tplc="EBBC44FA">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7" w15:restartNumberingAfterBreak="0">
    <w:nsid w:val="4DBC7985"/>
    <w:multiLevelType w:val="hybridMultilevel"/>
    <w:tmpl w:val="659A3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57300690"/>
    <w:multiLevelType w:val="hybridMultilevel"/>
    <w:tmpl w:val="C1C41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59486F97"/>
    <w:multiLevelType w:val="hybridMultilevel"/>
    <w:tmpl w:val="7C8A18E4"/>
    <w:name w:val="WWNum23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AE2526B"/>
    <w:multiLevelType w:val="hybridMultilevel"/>
    <w:tmpl w:val="11AC2F1C"/>
    <w:name w:val="WWNum23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E536EAA"/>
    <w:multiLevelType w:val="hybridMultilevel"/>
    <w:tmpl w:val="8696AC2A"/>
    <w:name w:val="WWNum23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00D1DFE"/>
    <w:multiLevelType w:val="hybridMultilevel"/>
    <w:tmpl w:val="7EB2DCFA"/>
    <w:name w:val="WWNum23222222222222222233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02B29E0"/>
    <w:multiLevelType w:val="hybridMultilevel"/>
    <w:tmpl w:val="852C591E"/>
    <w:name w:val="WWNum23222222222222222233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13E4D40"/>
    <w:multiLevelType w:val="hybridMultilevel"/>
    <w:tmpl w:val="D7B6E64A"/>
    <w:name w:val="WWNum232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25103B8"/>
    <w:multiLevelType w:val="hybridMultilevel"/>
    <w:tmpl w:val="93FE1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646D0707"/>
    <w:multiLevelType w:val="hybridMultilevel"/>
    <w:tmpl w:val="4A82D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6497542B"/>
    <w:multiLevelType w:val="hybridMultilevel"/>
    <w:tmpl w:val="AE9AC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66482519"/>
    <w:multiLevelType w:val="hybridMultilevel"/>
    <w:tmpl w:val="E638B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6844570D"/>
    <w:multiLevelType w:val="hybridMultilevel"/>
    <w:tmpl w:val="8BFE1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69110F91"/>
    <w:multiLevelType w:val="hybridMultilevel"/>
    <w:tmpl w:val="DF6CB8EE"/>
    <w:name w:val="WWNum23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94D0E63"/>
    <w:multiLevelType w:val="hybridMultilevel"/>
    <w:tmpl w:val="59E2B6DE"/>
    <w:name w:val="WWNum23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982701C"/>
    <w:multiLevelType w:val="hybridMultilevel"/>
    <w:tmpl w:val="530EA8A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3" w15:restartNumberingAfterBreak="0">
    <w:nsid w:val="698440EE"/>
    <w:multiLevelType w:val="hybridMultilevel"/>
    <w:tmpl w:val="6178CDB2"/>
    <w:name w:val="WWNum23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E8B1578"/>
    <w:multiLevelType w:val="hybridMultilevel"/>
    <w:tmpl w:val="80DCDA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5" w15:restartNumberingAfterBreak="0">
    <w:nsid w:val="719528FC"/>
    <w:multiLevelType w:val="hybridMultilevel"/>
    <w:tmpl w:val="3266C964"/>
    <w:name w:val="WWNum23222222222222222233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1AE7A80"/>
    <w:multiLevelType w:val="hybridMultilevel"/>
    <w:tmpl w:val="A274D7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77FA03F9"/>
    <w:multiLevelType w:val="hybridMultilevel"/>
    <w:tmpl w:val="49B04F14"/>
    <w:name w:val="WWNum232222222222222222332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A277244"/>
    <w:multiLevelType w:val="hybridMultilevel"/>
    <w:tmpl w:val="D41812AE"/>
    <w:name w:val="WWNum23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rPr>
        <w:rFonts w:hint="default"/>
      </w:rPr>
    </w:lvl>
    <w:lvl w:ilvl="1" w:tplc="CF2201D0">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abstractNum w:abstractNumId="110" w15:restartNumberingAfterBreak="0">
    <w:nsid w:val="7AEF7B05"/>
    <w:multiLevelType w:val="hybridMultilevel"/>
    <w:tmpl w:val="6F741EA2"/>
    <w:name w:val="WWNum23222222222222222233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BBE6B6B"/>
    <w:multiLevelType w:val="hybridMultilevel"/>
    <w:tmpl w:val="5D727312"/>
    <w:name w:val="WWNum23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D6B4931"/>
    <w:multiLevelType w:val="hybridMultilevel"/>
    <w:tmpl w:val="56764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15:restartNumberingAfterBreak="0">
    <w:nsid w:val="7D991CDA"/>
    <w:multiLevelType w:val="hybridMultilevel"/>
    <w:tmpl w:val="37F2B432"/>
    <w:name w:val="WWNum23222222222222222233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6081127">
    <w:abstractNumId w:val="71"/>
  </w:num>
  <w:num w:numId="2" w16cid:durableId="106003841">
    <w:abstractNumId w:val="4"/>
  </w:num>
  <w:num w:numId="3" w16cid:durableId="149714787">
    <w:abstractNumId w:val="109"/>
  </w:num>
  <w:num w:numId="4" w16cid:durableId="1696342552">
    <w:abstractNumId w:val="3"/>
  </w:num>
  <w:num w:numId="5" w16cid:durableId="859707193">
    <w:abstractNumId w:val="2"/>
  </w:num>
  <w:num w:numId="6" w16cid:durableId="557128691">
    <w:abstractNumId w:val="1"/>
  </w:num>
  <w:num w:numId="7" w16cid:durableId="1611624591">
    <w:abstractNumId w:val="0"/>
  </w:num>
  <w:num w:numId="8" w16cid:durableId="1691056932">
    <w:abstractNumId w:val="78"/>
  </w:num>
  <w:num w:numId="9" w16cid:durableId="2012827771">
    <w:abstractNumId w:val="106"/>
  </w:num>
  <w:num w:numId="10" w16cid:durableId="1068453402">
    <w:abstractNumId w:val="60"/>
  </w:num>
  <w:num w:numId="11" w16cid:durableId="305739371">
    <w:abstractNumId w:val="81"/>
  </w:num>
  <w:num w:numId="12" w16cid:durableId="1488743181">
    <w:abstractNumId w:val="53"/>
  </w:num>
  <w:num w:numId="13" w16cid:durableId="535853979">
    <w:abstractNumId w:val="87"/>
  </w:num>
  <w:num w:numId="14" w16cid:durableId="749039772">
    <w:abstractNumId w:val="96"/>
  </w:num>
  <w:num w:numId="15" w16cid:durableId="1618758373">
    <w:abstractNumId w:val="88"/>
  </w:num>
  <w:num w:numId="16" w16cid:durableId="2004040487">
    <w:abstractNumId w:val="104"/>
  </w:num>
  <w:num w:numId="17" w16cid:durableId="49963597">
    <w:abstractNumId w:val="86"/>
  </w:num>
  <w:num w:numId="18" w16cid:durableId="2123576260">
    <w:abstractNumId w:val="73"/>
  </w:num>
  <w:num w:numId="19" w16cid:durableId="726684947">
    <w:abstractNumId w:val="99"/>
  </w:num>
  <w:num w:numId="20" w16cid:durableId="65033810">
    <w:abstractNumId w:val="102"/>
  </w:num>
  <w:num w:numId="21" w16cid:durableId="1618638389">
    <w:abstractNumId w:val="50"/>
  </w:num>
  <w:num w:numId="22" w16cid:durableId="341051525">
    <w:abstractNumId w:val="80"/>
  </w:num>
  <w:num w:numId="23" w16cid:durableId="78065965">
    <w:abstractNumId w:val="97"/>
  </w:num>
  <w:num w:numId="24" w16cid:durableId="1457338126">
    <w:abstractNumId w:val="98"/>
  </w:num>
  <w:num w:numId="25" w16cid:durableId="1561208771">
    <w:abstractNumId w:val="112"/>
  </w:num>
  <w:num w:numId="26" w16cid:durableId="782654871">
    <w:abstractNumId w:val="63"/>
  </w:num>
  <w:num w:numId="27" w16cid:durableId="712273724">
    <w:abstractNumId w:val="9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419"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A8"/>
    <w:rsid w:val="0000055B"/>
    <w:rsid w:val="0000121B"/>
    <w:rsid w:val="00001337"/>
    <w:rsid w:val="0000193A"/>
    <w:rsid w:val="000021BC"/>
    <w:rsid w:val="0000294B"/>
    <w:rsid w:val="00002BA1"/>
    <w:rsid w:val="00002CBB"/>
    <w:rsid w:val="00003A2B"/>
    <w:rsid w:val="00004164"/>
    <w:rsid w:val="00004184"/>
    <w:rsid w:val="00004EF3"/>
    <w:rsid w:val="00005AD0"/>
    <w:rsid w:val="00006330"/>
    <w:rsid w:val="000064F6"/>
    <w:rsid w:val="00007177"/>
    <w:rsid w:val="0001079C"/>
    <w:rsid w:val="000145D5"/>
    <w:rsid w:val="0001480F"/>
    <w:rsid w:val="000150D8"/>
    <w:rsid w:val="00015EB4"/>
    <w:rsid w:val="000161C0"/>
    <w:rsid w:val="00017220"/>
    <w:rsid w:val="0001727D"/>
    <w:rsid w:val="000177DC"/>
    <w:rsid w:val="00017F59"/>
    <w:rsid w:val="00020175"/>
    <w:rsid w:val="000201F0"/>
    <w:rsid w:val="000202F5"/>
    <w:rsid w:val="0002085D"/>
    <w:rsid w:val="00021246"/>
    <w:rsid w:val="00021CE5"/>
    <w:rsid w:val="00021EAC"/>
    <w:rsid w:val="00023057"/>
    <w:rsid w:val="00023BBF"/>
    <w:rsid w:val="000250AB"/>
    <w:rsid w:val="00025101"/>
    <w:rsid w:val="00025FDA"/>
    <w:rsid w:val="00026E8C"/>
    <w:rsid w:val="00027607"/>
    <w:rsid w:val="00030A3E"/>
    <w:rsid w:val="00030D4C"/>
    <w:rsid w:val="00031882"/>
    <w:rsid w:val="00031C7D"/>
    <w:rsid w:val="00032034"/>
    <w:rsid w:val="000324B8"/>
    <w:rsid w:val="00033B8B"/>
    <w:rsid w:val="00033E72"/>
    <w:rsid w:val="000340F1"/>
    <w:rsid w:val="000347A2"/>
    <w:rsid w:val="00034D51"/>
    <w:rsid w:val="00035555"/>
    <w:rsid w:val="0003559C"/>
    <w:rsid w:val="00036711"/>
    <w:rsid w:val="00036D7C"/>
    <w:rsid w:val="00040182"/>
    <w:rsid w:val="0004040B"/>
    <w:rsid w:val="000408DA"/>
    <w:rsid w:val="00040C9D"/>
    <w:rsid w:val="00040FFF"/>
    <w:rsid w:val="00041ED3"/>
    <w:rsid w:val="000421B8"/>
    <w:rsid w:val="00042282"/>
    <w:rsid w:val="000422D3"/>
    <w:rsid w:val="00042456"/>
    <w:rsid w:val="00042B45"/>
    <w:rsid w:val="00043136"/>
    <w:rsid w:val="0004385A"/>
    <w:rsid w:val="000445D2"/>
    <w:rsid w:val="00044C8F"/>
    <w:rsid w:val="00045DCF"/>
    <w:rsid w:val="000461D8"/>
    <w:rsid w:val="00046A67"/>
    <w:rsid w:val="00046F0B"/>
    <w:rsid w:val="0004774E"/>
    <w:rsid w:val="00047BF7"/>
    <w:rsid w:val="000500BA"/>
    <w:rsid w:val="0005102B"/>
    <w:rsid w:val="00052E3F"/>
    <w:rsid w:val="00054A8D"/>
    <w:rsid w:val="00054F58"/>
    <w:rsid w:val="00056B24"/>
    <w:rsid w:val="00056C28"/>
    <w:rsid w:val="000570AB"/>
    <w:rsid w:val="000571DB"/>
    <w:rsid w:val="00057A59"/>
    <w:rsid w:val="00060644"/>
    <w:rsid w:val="000613E2"/>
    <w:rsid w:val="00061725"/>
    <w:rsid w:val="00061AE6"/>
    <w:rsid w:val="00062322"/>
    <w:rsid w:val="00062609"/>
    <w:rsid w:val="000634B5"/>
    <w:rsid w:val="00063656"/>
    <w:rsid w:val="00063764"/>
    <w:rsid w:val="000638D6"/>
    <w:rsid w:val="00063B8F"/>
    <w:rsid w:val="000642C5"/>
    <w:rsid w:val="000642EA"/>
    <w:rsid w:val="000643E3"/>
    <w:rsid w:val="00064A21"/>
    <w:rsid w:val="00064A74"/>
    <w:rsid w:val="000653B2"/>
    <w:rsid w:val="00065915"/>
    <w:rsid w:val="000669ED"/>
    <w:rsid w:val="00067651"/>
    <w:rsid w:val="0007018A"/>
    <w:rsid w:val="0007018D"/>
    <w:rsid w:val="000706AB"/>
    <w:rsid w:val="00070B0E"/>
    <w:rsid w:val="00071504"/>
    <w:rsid w:val="00071795"/>
    <w:rsid w:val="000720E6"/>
    <w:rsid w:val="0007244C"/>
    <w:rsid w:val="00072CC8"/>
    <w:rsid w:val="00072CE8"/>
    <w:rsid w:val="00072FA6"/>
    <w:rsid w:val="000733D0"/>
    <w:rsid w:val="00073C44"/>
    <w:rsid w:val="00074002"/>
    <w:rsid w:val="00074781"/>
    <w:rsid w:val="00074846"/>
    <w:rsid w:val="00074B37"/>
    <w:rsid w:val="00074E3B"/>
    <w:rsid w:val="00075A9A"/>
    <w:rsid w:val="000765D2"/>
    <w:rsid w:val="00077BC5"/>
    <w:rsid w:val="00077BE0"/>
    <w:rsid w:val="00077EDD"/>
    <w:rsid w:val="00077EE7"/>
    <w:rsid w:val="0008046A"/>
    <w:rsid w:val="00081FB0"/>
    <w:rsid w:val="00082329"/>
    <w:rsid w:val="000828FF"/>
    <w:rsid w:val="00082B69"/>
    <w:rsid w:val="00082CE0"/>
    <w:rsid w:val="00082DAA"/>
    <w:rsid w:val="000830DB"/>
    <w:rsid w:val="000833DE"/>
    <w:rsid w:val="0008356F"/>
    <w:rsid w:val="000836EB"/>
    <w:rsid w:val="0008388A"/>
    <w:rsid w:val="00083E36"/>
    <w:rsid w:val="00084989"/>
    <w:rsid w:val="00084E83"/>
    <w:rsid w:val="000854B6"/>
    <w:rsid w:val="00085676"/>
    <w:rsid w:val="00085ABD"/>
    <w:rsid w:val="00085DBA"/>
    <w:rsid w:val="00085F10"/>
    <w:rsid w:val="00086330"/>
    <w:rsid w:val="000863D4"/>
    <w:rsid w:val="000876E0"/>
    <w:rsid w:val="000909AE"/>
    <w:rsid w:val="00091600"/>
    <w:rsid w:val="00091BA2"/>
    <w:rsid w:val="00091C94"/>
    <w:rsid w:val="000921A1"/>
    <w:rsid w:val="00092A5A"/>
    <w:rsid w:val="00093606"/>
    <w:rsid w:val="000938BA"/>
    <w:rsid w:val="00093BF8"/>
    <w:rsid w:val="0009442D"/>
    <w:rsid w:val="00094B0D"/>
    <w:rsid w:val="000952CC"/>
    <w:rsid w:val="00095CB5"/>
    <w:rsid w:val="00095EEB"/>
    <w:rsid w:val="00095FBA"/>
    <w:rsid w:val="00096DF0"/>
    <w:rsid w:val="00097597"/>
    <w:rsid w:val="000A03C5"/>
    <w:rsid w:val="000A0501"/>
    <w:rsid w:val="000A095E"/>
    <w:rsid w:val="000A21EB"/>
    <w:rsid w:val="000A22E0"/>
    <w:rsid w:val="000A2380"/>
    <w:rsid w:val="000A31DA"/>
    <w:rsid w:val="000A3E7D"/>
    <w:rsid w:val="000A4269"/>
    <w:rsid w:val="000A492F"/>
    <w:rsid w:val="000A5578"/>
    <w:rsid w:val="000A5FED"/>
    <w:rsid w:val="000A6827"/>
    <w:rsid w:val="000A6ECC"/>
    <w:rsid w:val="000A7355"/>
    <w:rsid w:val="000A7B84"/>
    <w:rsid w:val="000B1947"/>
    <w:rsid w:val="000B2257"/>
    <w:rsid w:val="000B2AA3"/>
    <w:rsid w:val="000B377D"/>
    <w:rsid w:val="000B3A4A"/>
    <w:rsid w:val="000B3BA5"/>
    <w:rsid w:val="000B5778"/>
    <w:rsid w:val="000B6202"/>
    <w:rsid w:val="000B6823"/>
    <w:rsid w:val="000B6990"/>
    <w:rsid w:val="000B6A4A"/>
    <w:rsid w:val="000B6DE4"/>
    <w:rsid w:val="000B7034"/>
    <w:rsid w:val="000B775F"/>
    <w:rsid w:val="000C1BDF"/>
    <w:rsid w:val="000C1E2A"/>
    <w:rsid w:val="000C202C"/>
    <w:rsid w:val="000C2349"/>
    <w:rsid w:val="000C2577"/>
    <w:rsid w:val="000C282A"/>
    <w:rsid w:val="000C2CA3"/>
    <w:rsid w:val="000C2EE3"/>
    <w:rsid w:val="000C3545"/>
    <w:rsid w:val="000C3780"/>
    <w:rsid w:val="000C389E"/>
    <w:rsid w:val="000C3946"/>
    <w:rsid w:val="000C3A52"/>
    <w:rsid w:val="000C3F51"/>
    <w:rsid w:val="000C43C3"/>
    <w:rsid w:val="000C4DAC"/>
    <w:rsid w:val="000C547B"/>
    <w:rsid w:val="000C5B2A"/>
    <w:rsid w:val="000C6386"/>
    <w:rsid w:val="000C6916"/>
    <w:rsid w:val="000C6D36"/>
    <w:rsid w:val="000C7429"/>
    <w:rsid w:val="000D14BB"/>
    <w:rsid w:val="000D3002"/>
    <w:rsid w:val="000D303B"/>
    <w:rsid w:val="000D308A"/>
    <w:rsid w:val="000D4493"/>
    <w:rsid w:val="000D516E"/>
    <w:rsid w:val="000D5650"/>
    <w:rsid w:val="000D5DF7"/>
    <w:rsid w:val="000D7C1A"/>
    <w:rsid w:val="000E01FE"/>
    <w:rsid w:val="000E15DF"/>
    <w:rsid w:val="000E2C44"/>
    <w:rsid w:val="000E2CB7"/>
    <w:rsid w:val="000E3169"/>
    <w:rsid w:val="000E3297"/>
    <w:rsid w:val="000E388D"/>
    <w:rsid w:val="000E3953"/>
    <w:rsid w:val="000E4923"/>
    <w:rsid w:val="000E49B8"/>
    <w:rsid w:val="000E5569"/>
    <w:rsid w:val="000E5A59"/>
    <w:rsid w:val="000E5AAA"/>
    <w:rsid w:val="000E5DB7"/>
    <w:rsid w:val="000E641D"/>
    <w:rsid w:val="000E6964"/>
    <w:rsid w:val="000E7D62"/>
    <w:rsid w:val="000F03AE"/>
    <w:rsid w:val="000F06EB"/>
    <w:rsid w:val="000F0710"/>
    <w:rsid w:val="000F08BB"/>
    <w:rsid w:val="000F15A3"/>
    <w:rsid w:val="000F17E6"/>
    <w:rsid w:val="000F25CE"/>
    <w:rsid w:val="000F2A7D"/>
    <w:rsid w:val="000F3214"/>
    <w:rsid w:val="000F4615"/>
    <w:rsid w:val="000F57E9"/>
    <w:rsid w:val="000F57FA"/>
    <w:rsid w:val="000F720D"/>
    <w:rsid w:val="000F73AC"/>
    <w:rsid w:val="000F7546"/>
    <w:rsid w:val="000F75E2"/>
    <w:rsid w:val="000F76A0"/>
    <w:rsid w:val="000F7E43"/>
    <w:rsid w:val="0010028D"/>
    <w:rsid w:val="00100935"/>
    <w:rsid w:val="001009B8"/>
    <w:rsid w:val="00100C18"/>
    <w:rsid w:val="00101084"/>
    <w:rsid w:val="001013E6"/>
    <w:rsid w:val="00101D3F"/>
    <w:rsid w:val="00102B1F"/>
    <w:rsid w:val="0010306E"/>
    <w:rsid w:val="0010350D"/>
    <w:rsid w:val="0010408D"/>
    <w:rsid w:val="001044AA"/>
    <w:rsid w:val="00104955"/>
    <w:rsid w:val="001053B5"/>
    <w:rsid w:val="00106557"/>
    <w:rsid w:val="00106EB7"/>
    <w:rsid w:val="0010700A"/>
    <w:rsid w:val="001072EB"/>
    <w:rsid w:val="001076AF"/>
    <w:rsid w:val="00110701"/>
    <w:rsid w:val="001108C3"/>
    <w:rsid w:val="00112083"/>
    <w:rsid w:val="00112A09"/>
    <w:rsid w:val="00112B23"/>
    <w:rsid w:val="0011302B"/>
    <w:rsid w:val="00114464"/>
    <w:rsid w:val="0011475E"/>
    <w:rsid w:val="00114DF4"/>
    <w:rsid w:val="00115728"/>
    <w:rsid w:val="0011585D"/>
    <w:rsid w:val="001159A9"/>
    <w:rsid w:val="00116C66"/>
    <w:rsid w:val="00117168"/>
    <w:rsid w:val="001202F4"/>
    <w:rsid w:val="0012057D"/>
    <w:rsid w:val="00120F7A"/>
    <w:rsid w:val="00121111"/>
    <w:rsid w:val="00122131"/>
    <w:rsid w:val="0012224E"/>
    <w:rsid w:val="001223CD"/>
    <w:rsid w:val="00123405"/>
    <w:rsid w:val="00124A19"/>
    <w:rsid w:val="00124A4F"/>
    <w:rsid w:val="00124FEC"/>
    <w:rsid w:val="00126094"/>
    <w:rsid w:val="00126A01"/>
    <w:rsid w:val="00127B44"/>
    <w:rsid w:val="001300A3"/>
    <w:rsid w:val="00130660"/>
    <w:rsid w:val="00130704"/>
    <w:rsid w:val="001313B1"/>
    <w:rsid w:val="00132EE7"/>
    <w:rsid w:val="0013367F"/>
    <w:rsid w:val="001353AA"/>
    <w:rsid w:val="00135DF2"/>
    <w:rsid w:val="00136200"/>
    <w:rsid w:val="0013625D"/>
    <w:rsid w:val="0013632F"/>
    <w:rsid w:val="00136FA2"/>
    <w:rsid w:val="00137295"/>
    <w:rsid w:val="0013799B"/>
    <w:rsid w:val="00137CA2"/>
    <w:rsid w:val="00140328"/>
    <w:rsid w:val="0014097D"/>
    <w:rsid w:val="001410C2"/>
    <w:rsid w:val="001419E8"/>
    <w:rsid w:val="00142994"/>
    <w:rsid w:val="00142BDF"/>
    <w:rsid w:val="00142F4A"/>
    <w:rsid w:val="0014323B"/>
    <w:rsid w:val="0014336C"/>
    <w:rsid w:val="00143850"/>
    <w:rsid w:val="00144DD0"/>
    <w:rsid w:val="0014535E"/>
    <w:rsid w:val="00145C71"/>
    <w:rsid w:val="0014623C"/>
    <w:rsid w:val="001465B7"/>
    <w:rsid w:val="00146965"/>
    <w:rsid w:val="00150228"/>
    <w:rsid w:val="001509FC"/>
    <w:rsid w:val="00151007"/>
    <w:rsid w:val="001513FE"/>
    <w:rsid w:val="0015149F"/>
    <w:rsid w:val="001514FB"/>
    <w:rsid w:val="00152948"/>
    <w:rsid w:val="00152CEA"/>
    <w:rsid w:val="00153172"/>
    <w:rsid w:val="00153672"/>
    <w:rsid w:val="00153722"/>
    <w:rsid w:val="001537F6"/>
    <w:rsid w:val="00153B8B"/>
    <w:rsid w:val="00153EEA"/>
    <w:rsid w:val="0015493A"/>
    <w:rsid w:val="00155B56"/>
    <w:rsid w:val="00156116"/>
    <w:rsid w:val="00157856"/>
    <w:rsid w:val="001608B7"/>
    <w:rsid w:val="0016132A"/>
    <w:rsid w:val="00161C5A"/>
    <w:rsid w:val="00161EAE"/>
    <w:rsid w:val="001628FF"/>
    <w:rsid w:val="001632E1"/>
    <w:rsid w:val="00163D6F"/>
    <w:rsid w:val="00164526"/>
    <w:rsid w:val="001673D5"/>
    <w:rsid w:val="001679D2"/>
    <w:rsid w:val="00170152"/>
    <w:rsid w:val="00170720"/>
    <w:rsid w:val="0017170E"/>
    <w:rsid w:val="00171A21"/>
    <w:rsid w:val="001725ED"/>
    <w:rsid w:val="0017361B"/>
    <w:rsid w:val="001745A5"/>
    <w:rsid w:val="00174C69"/>
    <w:rsid w:val="001752ED"/>
    <w:rsid w:val="001769D4"/>
    <w:rsid w:val="001770F0"/>
    <w:rsid w:val="00177C09"/>
    <w:rsid w:val="00180C16"/>
    <w:rsid w:val="00181731"/>
    <w:rsid w:val="00181ECC"/>
    <w:rsid w:val="001827E7"/>
    <w:rsid w:val="00182892"/>
    <w:rsid w:val="001829F3"/>
    <w:rsid w:val="00182A86"/>
    <w:rsid w:val="0018350F"/>
    <w:rsid w:val="00184DB0"/>
    <w:rsid w:val="00185368"/>
    <w:rsid w:val="0018557B"/>
    <w:rsid w:val="001860C9"/>
    <w:rsid w:val="00186852"/>
    <w:rsid w:val="00190BCE"/>
    <w:rsid w:val="00191028"/>
    <w:rsid w:val="0019111B"/>
    <w:rsid w:val="001915CB"/>
    <w:rsid w:val="00192E16"/>
    <w:rsid w:val="001934F1"/>
    <w:rsid w:val="00194084"/>
    <w:rsid w:val="00194187"/>
    <w:rsid w:val="001948DF"/>
    <w:rsid w:val="00195E48"/>
    <w:rsid w:val="001966B3"/>
    <w:rsid w:val="00197B69"/>
    <w:rsid w:val="001A1E0D"/>
    <w:rsid w:val="001A2992"/>
    <w:rsid w:val="001A33E7"/>
    <w:rsid w:val="001A40BC"/>
    <w:rsid w:val="001A40F8"/>
    <w:rsid w:val="001A4617"/>
    <w:rsid w:val="001A4B5E"/>
    <w:rsid w:val="001A53DE"/>
    <w:rsid w:val="001A57EC"/>
    <w:rsid w:val="001A62B6"/>
    <w:rsid w:val="001A726E"/>
    <w:rsid w:val="001A7A11"/>
    <w:rsid w:val="001B1019"/>
    <w:rsid w:val="001B1AD4"/>
    <w:rsid w:val="001B2A4B"/>
    <w:rsid w:val="001B2D03"/>
    <w:rsid w:val="001B2D1E"/>
    <w:rsid w:val="001B3DD5"/>
    <w:rsid w:val="001B45CF"/>
    <w:rsid w:val="001B50B8"/>
    <w:rsid w:val="001B5C25"/>
    <w:rsid w:val="001B65E2"/>
    <w:rsid w:val="001C021A"/>
    <w:rsid w:val="001C03A7"/>
    <w:rsid w:val="001C0676"/>
    <w:rsid w:val="001C101B"/>
    <w:rsid w:val="001C16BD"/>
    <w:rsid w:val="001C22A7"/>
    <w:rsid w:val="001C2F07"/>
    <w:rsid w:val="001C42AF"/>
    <w:rsid w:val="001C4DA5"/>
    <w:rsid w:val="001C5435"/>
    <w:rsid w:val="001C5A33"/>
    <w:rsid w:val="001C5C56"/>
    <w:rsid w:val="001C60F2"/>
    <w:rsid w:val="001C620A"/>
    <w:rsid w:val="001C62F5"/>
    <w:rsid w:val="001C6E85"/>
    <w:rsid w:val="001C70B5"/>
    <w:rsid w:val="001D0834"/>
    <w:rsid w:val="001D295B"/>
    <w:rsid w:val="001D2EDA"/>
    <w:rsid w:val="001D458C"/>
    <w:rsid w:val="001D4F9D"/>
    <w:rsid w:val="001D6148"/>
    <w:rsid w:val="001D6546"/>
    <w:rsid w:val="001D69EF"/>
    <w:rsid w:val="001D6E20"/>
    <w:rsid w:val="001E1017"/>
    <w:rsid w:val="001E14AA"/>
    <w:rsid w:val="001E179A"/>
    <w:rsid w:val="001E238A"/>
    <w:rsid w:val="001E2F9A"/>
    <w:rsid w:val="001E33A4"/>
    <w:rsid w:val="001E3418"/>
    <w:rsid w:val="001E346C"/>
    <w:rsid w:val="001E3981"/>
    <w:rsid w:val="001E3FE3"/>
    <w:rsid w:val="001E530F"/>
    <w:rsid w:val="001E5AD9"/>
    <w:rsid w:val="001E5EAE"/>
    <w:rsid w:val="001E64AD"/>
    <w:rsid w:val="001E7BAF"/>
    <w:rsid w:val="001F0928"/>
    <w:rsid w:val="001F12A8"/>
    <w:rsid w:val="001F1C6A"/>
    <w:rsid w:val="001F2376"/>
    <w:rsid w:val="001F25BD"/>
    <w:rsid w:val="001F2BEF"/>
    <w:rsid w:val="001F2EC1"/>
    <w:rsid w:val="001F2F26"/>
    <w:rsid w:val="001F30E8"/>
    <w:rsid w:val="001F32C2"/>
    <w:rsid w:val="001F3361"/>
    <w:rsid w:val="001F41F6"/>
    <w:rsid w:val="001F446E"/>
    <w:rsid w:val="001F4529"/>
    <w:rsid w:val="001F51B9"/>
    <w:rsid w:val="001F5F22"/>
    <w:rsid w:val="001F73D9"/>
    <w:rsid w:val="001F766B"/>
    <w:rsid w:val="00200A99"/>
    <w:rsid w:val="00200C0D"/>
    <w:rsid w:val="00202CC8"/>
    <w:rsid w:val="00202E38"/>
    <w:rsid w:val="002035EC"/>
    <w:rsid w:val="00203B29"/>
    <w:rsid w:val="00203B9F"/>
    <w:rsid w:val="00203CB3"/>
    <w:rsid w:val="0020402E"/>
    <w:rsid w:val="002043D3"/>
    <w:rsid w:val="00204FCF"/>
    <w:rsid w:val="00205AFF"/>
    <w:rsid w:val="00206024"/>
    <w:rsid w:val="0020612C"/>
    <w:rsid w:val="00206229"/>
    <w:rsid w:val="002065EA"/>
    <w:rsid w:val="00206A66"/>
    <w:rsid w:val="00206B73"/>
    <w:rsid w:val="0020724D"/>
    <w:rsid w:val="002072EB"/>
    <w:rsid w:val="00207947"/>
    <w:rsid w:val="00207C42"/>
    <w:rsid w:val="00210534"/>
    <w:rsid w:val="0021096B"/>
    <w:rsid w:val="00212533"/>
    <w:rsid w:val="0021280D"/>
    <w:rsid w:val="00212BD5"/>
    <w:rsid w:val="00213303"/>
    <w:rsid w:val="00213BFF"/>
    <w:rsid w:val="00214B3C"/>
    <w:rsid w:val="00214BE4"/>
    <w:rsid w:val="00214FA0"/>
    <w:rsid w:val="00215062"/>
    <w:rsid w:val="00215E6B"/>
    <w:rsid w:val="0021648C"/>
    <w:rsid w:val="00216A7B"/>
    <w:rsid w:val="00216DF5"/>
    <w:rsid w:val="00216FE2"/>
    <w:rsid w:val="002178E6"/>
    <w:rsid w:val="002202C6"/>
    <w:rsid w:val="00220B1B"/>
    <w:rsid w:val="00222A61"/>
    <w:rsid w:val="00222DC0"/>
    <w:rsid w:val="002245C1"/>
    <w:rsid w:val="00224688"/>
    <w:rsid w:val="0022484D"/>
    <w:rsid w:val="00224AE4"/>
    <w:rsid w:val="00224D99"/>
    <w:rsid w:val="00224E1A"/>
    <w:rsid w:val="002257B0"/>
    <w:rsid w:val="00225D5E"/>
    <w:rsid w:val="00225F37"/>
    <w:rsid w:val="00226391"/>
    <w:rsid w:val="00227040"/>
    <w:rsid w:val="00227340"/>
    <w:rsid w:val="00230A7C"/>
    <w:rsid w:val="00231388"/>
    <w:rsid w:val="00231F52"/>
    <w:rsid w:val="00232A21"/>
    <w:rsid w:val="002336D0"/>
    <w:rsid w:val="0023387D"/>
    <w:rsid w:val="00234943"/>
    <w:rsid w:val="00234B11"/>
    <w:rsid w:val="00235B36"/>
    <w:rsid w:val="00236A32"/>
    <w:rsid w:val="002408A5"/>
    <w:rsid w:val="00241D6A"/>
    <w:rsid w:val="00242937"/>
    <w:rsid w:val="00244161"/>
    <w:rsid w:val="0024417B"/>
    <w:rsid w:val="0024458B"/>
    <w:rsid w:val="00245905"/>
    <w:rsid w:val="0024604B"/>
    <w:rsid w:val="00246713"/>
    <w:rsid w:val="00250228"/>
    <w:rsid w:val="002503D7"/>
    <w:rsid w:val="002503E0"/>
    <w:rsid w:val="00250AF3"/>
    <w:rsid w:val="00250BE3"/>
    <w:rsid w:val="00250CA1"/>
    <w:rsid w:val="0025186B"/>
    <w:rsid w:val="002520DC"/>
    <w:rsid w:val="00252DEA"/>
    <w:rsid w:val="0025348D"/>
    <w:rsid w:val="00254191"/>
    <w:rsid w:val="0025506F"/>
    <w:rsid w:val="0025514F"/>
    <w:rsid w:val="00255168"/>
    <w:rsid w:val="00256126"/>
    <w:rsid w:val="00256129"/>
    <w:rsid w:val="00256F12"/>
    <w:rsid w:val="002571CF"/>
    <w:rsid w:val="00257A4D"/>
    <w:rsid w:val="00257E26"/>
    <w:rsid w:val="00260C70"/>
    <w:rsid w:val="00261E89"/>
    <w:rsid w:val="00262353"/>
    <w:rsid w:val="0026259E"/>
    <w:rsid w:val="00263B9D"/>
    <w:rsid w:val="00265A6E"/>
    <w:rsid w:val="00266705"/>
    <w:rsid w:val="00266A7A"/>
    <w:rsid w:val="00267665"/>
    <w:rsid w:val="00270CFF"/>
    <w:rsid w:val="00271161"/>
    <w:rsid w:val="002712CF"/>
    <w:rsid w:val="00272336"/>
    <w:rsid w:val="00273E91"/>
    <w:rsid w:val="0027406A"/>
    <w:rsid w:val="002746B1"/>
    <w:rsid w:val="00274EC6"/>
    <w:rsid w:val="0027744D"/>
    <w:rsid w:val="002807E0"/>
    <w:rsid w:val="00281390"/>
    <w:rsid w:val="00281588"/>
    <w:rsid w:val="002822D2"/>
    <w:rsid w:val="00282421"/>
    <w:rsid w:val="002833AA"/>
    <w:rsid w:val="00283A9A"/>
    <w:rsid w:val="00283D5F"/>
    <w:rsid w:val="00285EB0"/>
    <w:rsid w:val="002862FD"/>
    <w:rsid w:val="002867FF"/>
    <w:rsid w:val="00286D98"/>
    <w:rsid w:val="00286E32"/>
    <w:rsid w:val="00287F3E"/>
    <w:rsid w:val="00290068"/>
    <w:rsid w:val="0029024E"/>
    <w:rsid w:val="00290A31"/>
    <w:rsid w:val="00291767"/>
    <w:rsid w:val="00291887"/>
    <w:rsid w:val="00291FD9"/>
    <w:rsid w:val="002926A5"/>
    <w:rsid w:val="00292CEC"/>
    <w:rsid w:val="002937D2"/>
    <w:rsid w:val="002939B2"/>
    <w:rsid w:val="002939F3"/>
    <w:rsid w:val="002943C6"/>
    <w:rsid w:val="0029471C"/>
    <w:rsid w:val="00294AAF"/>
    <w:rsid w:val="00294BAA"/>
    <w:rsid w:val="00294BAF"/>
    <w:rsid w:val="00295732"/>
    <w:rsid w:val="00296770"/>
    <w:rsid w:val="00296F77"/>
    <w:rsid w:val="0029709E"/>
    <w:rsid w:val="002A0234"/>
    <w:rsid w:val="002A0394"/>
    <w:rsid w:val="002A0694"/>
    <w:rsid w:val="002A12EC"/>
    <w:rsid w:val="002A21DA"/>
    <w:rsid w:val="002A39E6"/>
    <w:rsid w:val="002A460D"/>
    <w:rsid w:val="002A483E"/>
    <w:rsid w:val="002A4F26"/>
    <w:rsid w:val="002A51DC"/>
    <w:rsid w:val="002A56A5"/>
    <w:rsid w:val="002A5824"/>
    <w:rsid w:val="002A5A49"/>
    <w:rsid w:val="002A5C83"/>
    <w:rsid w:val="002A638B"/>
    <w:rsid w:val="002A6D11"/>
    <w:rsid w:val="002A6FCC"/>
    <w:rsid w:val="002A7119"/>
    <w:rsid w:val="002A72C1"/>
    <w:rsid w:val="002B0561"/>
    <w:rsid w:val="002B18DF"/>
    <w:rsid w:val="002B20FB"/>
    <w:rsid w:val="002B270B"/>
    <w:rsid w:val="002B3319"/>
    <w:rsid w:val="002B35F3"/>
    <w:rsid w:val="002B37A1"/>
    <w:rsid w:val="002B3DFF"/>
    <w:rsid w:val="002B4A8C"/>
    <w:rsid w:val="002B4D46"/>
    <w:rsid w:val="002B50EC"/>
    <w:rsid w:val="002B66B4"/>
    <w:rsid w:val="002B6B05"/>
    <w:rsid w:val="002B6C5A"/>
    <w:rsid w:val="002B7052"/>
    <w:rsid w:val="002B71B6"/>
    <w:rsid w:val="002B71C5"/>
    <w:rsid w:val="002B7B4C"/>
    <w:rsid w:val="002C2597"/>
    <w:rsid w:val="002C2C80"/>
    <w:rsid w:val="002C34B4"/>
    <w:rsid w:val="002C3CED"/>
    <w:rsid w:val="002C4DD4"/>
    <w:rsid w:val="002C4E9F"/>
    <w:rsid w:val="002C54C3"/>
    <w:rsid w:val="002C5747"/>
    <w:rsid w:val="002C57C7"/>
    <w:rsid w:val="002C5FF7"/>
    <w:rsid w:val="002D414B"/>
    <w:rsid w:val="002D4C49"/>
    <w:rsid w:val="002D4CEF"/>
    <w:rsid w:val="002D557C"/>
    <w:rsid w:val="002D5F0F"/>
    <w:rsid w:val="002D5F11"/>
    <w:rsid w:val="002D6022"/>
    <w:rsid w:val="002D6142"/>
    <w:rsid w:val="002D65AC"/>
    <w:rsid w:val="002D7586"/>
    <w:rsid w:val="002E0239"/>
    <w:rsid w:val="002E199E"/>
    <w:rsid w:val="002E2326"/>
    <w:rsid w:val="002E2655"/>
    <w:rsid w:val="002E2D8A"/>
    <w:rsid w:val="002E321E"/>
    <w:rsid w:val="002E3719"/>
    <w:rsid w:val="002E3A49"/>
    <w:rsid w:val="002E3EB4"/>
    <w:rsid w:val="002E48B2"/>
    <w:rsid w:val="002E4AD9"/>
    <w:rsid w:val="002E4F86"/>
    <w:rsid w:val="002E5300"/>
    <w:rsid w:val="002E5DA9"/>
    <w:rsid w:val="002E685E"/>
    <w:rsid w:val="002E6D33"/>
    <w:rsid w:val="002E7030"/>
    <w:rsid w:val="002E7ADC"/>
    <w:rsid w:val="002F0EB3"/>
    <w:rsid w:val="002F19F8"/>
    <w:rsid w:val="002F1AA7"/>
    <w:rsid w:val="002F2653"/>
    <w:rsid w:val="002F26DC"/>
    <w:rsid w:val="002F3CA5"/>
    <w:rsid w:val="002F498F"/>
    <w:rsid w:val="002F4FF3"/>
    <w:rsid w:val="002F5CA7"/>
    <w:rsid w:val="002F697C"/>
    <w:rsid w:val="002F6D6A"/>
    <w:rsid w:val="002F76A5"/>
    <w:rsid w:val="002F77F8"/>
    <w:rsid w:val="002F7EBD"/>
    <w:rsid w:val="002F7F68"/>
    <w:rsid w:val="003005D0"/>
    <w:rsid w:val="00300683"/>
    <w:rsid w:val="003018FB"/>
    <w:rsid w:val="00301ADC"/>
    <w:rsid w:val="00301F00"/>
    <w:rsid w:val="00302635"/>
    <w:rsid w:val="00302C8C"/>
    <w:rsid w:val="00302F1E"/>
    <w:rsid w:val="00303616"/>
    <w:rsid w:val="0030378A"/>
    <w:rsid w:val="003039F2"/>
    <w:rsid w:val="00303B86"/>
    <w:rsid w:val="00304024"/>
    <w:rsid w:val="00304317"/>
    <w:rsid w:val="00304C72"/>
    <w:rsid w:val="00305625"/>
    <w:rsid w:val="003056D7"/>
    <w:rsid w:val="00305B9B"/>
    <w:rsid w:val="003061C3"/>
    <w:rsid w:val="00306CB2"/>
    <w:rsid w:val="00306DCD"/>
    <w:rsid w:val="00307C3F"/>
    <w:rsid w:val="003109B8"/>
    <w:rsid w:val="00310B27"/>
    <w:rsid w:val="0031331B"/>
    <w:rsid w:val="00315071"/>
    <w:rsid w:val="00315431"/>
    <w:rsid w:val="00315C80"/>
    <w:rsid w:val="00315DFD"/>
    <w:rsid w:val="00316E92"/>
    <w:rsid w:val="00317310"/>
    <w:rsid w:val="00317350"/>
    <w:rsid w:val="0032020C"/>
    <w:rsid w:val="00320600"/>
    <w:rsid w:val="00320E1E"/>
    <w:rsid w:val="00321B34"/>
    <w:rsid w:val="0032329F"/>
    <w:rsid w:val="00323C40"/>
    <w:rsid w:val="00323E90"/>
    <w:rsid w:val="003243E1"/>
    <w:rsid w:val="003244A3"/>
    <w:rsid w:val="00324ED0"/>
    <w:rsid w:val="00325475"/>
    <w:rsid w:val="003257C8"/>
    <w:rsid w:val="00327511"/>
    <w:rsid w:val="003275E3"/>
    <w:rsid w:val="003276E6"/>
    <w:rsid w:val="003277B6"/>
    <w:rsid w:val="003300CA"/>
    <w:rsid w:val="00330B5E"/>
    <w:rsid w:val="00331D31"/>
    <w:rsid w:val="00331ED3"/>
    <w:rsid w:val="003324E5"/>
    <w:rsid w:val="00332975"/>
    <w:rsid w:val="00334D62"/>
    <w:rsid w:val="00334E52"/>
    <w:rsid w:val="00335582"/>
    <w:rsid w:val="00335A54"/>
    <w:rsid w:val="00335F42"/>
    <w:rsid w:val="003370A7"/>
    <w:rsid w:val="00337F2B"/>
    <w:rsid w:val="0034074E"/>
    <w:rsid w:val="00341F8C"/>
    <w:rsid w:val="00342281"/>
    <w:rsid w:val="00342D46"/>
    <w:rsid w:val="00343062"/>
    <w:rsid w:val="0034358A"/>
    <w:rsid w:val="003449EC"/>
    <w:rsid w:val="00345395"/>
    <w:rsid w:val="003457F7"/>
    <w:rsid w:val="0034634F"/>
    <w:rsid w:val="003472A7"/>
    <w:rsid w:val="003501AF"/>
    <w:rsid w:val="003502D4"/>
    <w:rsid w:val="00350B38"/>
    <w:rsid w:val="00350D0C"/>
    <w:rsid w:val="003510B7"/>
    <w:rsid w:val="0035180C"/>
    <w:rsid w:val="00351CF8"/>
    <w:rsid w:val="00351F9F"/>
    <w:rsid w:val="00353330"/>
    <w:rsid w:val="0035471C"/>
    <w:rsid w:val="00354970"/>
    <w:rsid w:val="00354DD2"/>
    <w:rsid w:val="00355A81"/>
    <w:rsid w:val="00356EC2"/>
    <w:rsid w:val="00357A00"/>
    <w:rsid w:val="00360163"/>
    <w:rsid w:val="00360C99"/>
    <w:rsid w:val="0036111D"/>
    <w:rsid w:val="00361B53"/>
    <w:rsid w:val="00361E9A"/>
    <w:rsid w:val="003623D4"/>
    <w:rsid w:val="00362B71"/>
    <w:rsid w:val="00362DD6"/>
    <w:rsid w:val="00362EA4"/>
    <w:rsid w:val="0036378E"/>
    <w:rsid w:val="00363D0C"/>
    <w:rsid w:val="00364583"/>
    <w:rsid w:val="003648CD"/>
    <w:rsid w:val="003654A8"/>
    <w:rsid w:val="00366332"/>
    <w:rsid w:val="003663A5"/>
    <w:rsid w:val="00367887"/>
    <w:rsid w:val="00367EA2"/>
    <w:rsid w:val="00372218"/>
    <w:rsid w:val="003727B7"/>
    <w:rsid w:val="00372A31"/>
    <w:rsid w:val="00372AD0"/>
    <w:rsid w:val="00372C14"/>
    <w:rsid w:val="00372E4D"/>
    <w:rsid w:val="0037351F"/>
    <w:rsid w:val="003738DA"/>
    <w:rsid w:val="00373BF9"/>
    <w:rsid w:val="00373F8C"/>
    <w:rsid w:val="003746A9"/>
    <w:rsid w:val="00375429"/>
    <w:rsid w:val="00375780"/>
    <w:rsid w:val="003759B6"/>
    <w:rsid w:val="00375EBB"/>
    <w:rsid w:val="00375F13"/>
    <w:rsid w:val="00376135"/>
    <w:rsid w:val="00376538"/>
    <w:rsid w:val="00377259"/>
    <w:rsid w:val="003773D0"/>
    <w:rsid w:val="0037751B"/>
    <w:rsid w:val="00380A1C"/>
    <w:rsid w:val="00380DD9"/>
    <w:rsid w:val="0038113F"/>
    <w:rsid w:val="00381D41"/>
    <w:rsid w:val="00385377"/>
    <w:rsid w:val="00385561"/>
    <w:rsid w:val="00385EF5"/>
    <w:rsid w:val="00385F77"/>
    <w:rsid w:val="00386080"/>
    <w:rsid w:val="0038732A"/>
    <w:rsid w:val="0038749E"/>
    <w:rsid w:val="00387DEB"/>
    <w:rsid w:val="00387E77"/>
    <w:rsid w:val="00390957"/>
    <w:rsid w:val="003909F9"/>
    <w:rsid w:val="00390BFB"/>
    <w:rsid w:val="003918FA"/>
    <w:rsid w:val="00392241"/>
    <w:rsid w:val="00392DBC"/>
    <w:rsid w:val="003931AE"/>
    <w:rsid w:val="003947DD"/>
    <w:rsid w:val="00394CD1"/>
    <w:rsid w:val="003959B9"/>
    <w:rsid w:val="00395EA1"/>
    <w:rsid w:val="00396758"/>
    <w:rsid w:val="00397367"/>
    <w:rsid w:val="003A0BE9"/>
    <w:rsid w:val="003A140A"/>
    <w:rsid w:val="003A192E"/>
    <w:rsid w:val="003A193D"/>
    <w:rsid w:val="003A1C41"/>
    <w:rsid w:val="003A22FB"/>
    <w:rsid w:val="003A25DC"/>
    <w:rsid w:val="003A28AA"/>
    <w:rsid w:val="003A2DD8"/>
    <w:rsid w:val="003A2F08"/>
    <w:rsid w:val="003A2FAF"/>
    <w:rsid w:val="003A2FC3"/>
    <w:rsid w:val="003A3684"/>
    <w:rsid w:val="003A48C1"/>
    <w:rsid w:val="003A5325"/>
    <w:rsid w:val="003A5593"/>
    <w:rsid w:val="003A5743"/>
    <w:rsid w:val="003A5DB4"/>
    <w:rsid w:val="003A5FD5"/>
    <w:rsid w:val="003A60F6"/>
    <w:rsid w:val="003A6DD9"/>
    <w:rsid w:val="003A7629"/>
    <w:rsid w:val="003A7A1B"/>
    <w:rsid w:val="003A7D7E"/>
    <w:rsid w:val="003A7EEE"/>
    <w:rsid w:val="003B030B"/>
    <w:rsid w:val="003B0751"/>
    <w:rsid w:val="003B1033"/>
    <w:rsid w:val="003B1239"/>
    <w:rsid w:val="003B2F26"/>
    <w:rsid w:val="003B34B1"/>
    <w:rsid w:val="003B469F"/>
    <w:rsid w:val="003B5ADA"/>
    <w:rsid w:val="003B6B27"/>
    <w:rsid w:val="003B7C31"/>
    <w:rsid w:val="003C00FA"/>
    <w:rsid w:val="003C0518"/>
    <w:rsid w:val="003C0C20"/>
    <w:rsid w:val="003C2589"/>
    <w:rsid w:val="003C2B39"/>
    <w:rsid w:val="003C2EAF"/>
    <w:rsid w:val="003C3597"/>
    <w:rsid w:val="003C42E8"/>
    <w:rsid w:val="003C4869"/>
    <w:rsid w:val="003C4A32"/>
    <w:rsid w:val="003C52A2"/>
    <w:rsid w:val="003C55D0"/>
    <w:rsid w:val="003C5784"/>
    <w:rsid w:val="003C5B06"/>
    <w:rsid w:val="003C5B54"/>
    <w:rsid w:val="003C6217"/>
    <w:rsid w:val="003C644C"/>
    <w:rsid w:val="003C64A8"/>
    <w:rsid w:val="003C6EC0"/>
    <w:rsid w:val="003D0741"/>
    <w:rsid w:val="003D11EB"/>
    <w:rsid w:val="003D16A3"/>
    <w:rsid w:val="003D186D"/>
    <w:rsid w:val="003D1CA3"/>
    <w:rsid w:val="003D456D"/>
    <w:rsid w:val="003D4AFE"/>
    <w:rsid w:val="003D5112"/>
    <w:rsid w:val="003D59AF"/>
    <w:rsid w:val="003D6872"/>
    <w:rsid w:val="003D70BB"/>
    <w:rsid w:val="003D7C25"/>
    <w:rsid w:val="003E0A85"/>
    <w:rsid w:val="003E0C0F"/>
    <w:rsid w:val="003E0EF6"/>
    <w:rsid w:val="003E14D1"/>
    <w:rsid w:val="003E1AD2"/>
    <w:rsid w:val="003E3FB3"/>
    <w:rsid w:val="003E47EE"/>
    <w:rsid w:val="003E4BDE"/>
    <w:rsid w:val="003E5B14"/>
    <w:rsid w:val="003E6466"/>
    <w:rsid w:val="003E6B46"/>
    <w:rsid w:val="003E7D03"/>
    <w:rsid w:val="003F084D"/>
    <w:rsid w:val="003F0947"/>
    <w:rsid w:val="003F26F1"/>
    <w:rsid w:val="003F32B3"/>
    <w:rsid w:val="003F3700"/>
    <w:rsid w:val="003F3EEA"/>
    <w:rsid w:val="003F4123"/>
    <w:rsid w:val="003F53E3"/>
    <w:rsid w:val="003F5AF1"/>
    <w:rsid w:val="003F5B70"/>
    <w:rsid w:val="003F5BAB"/>
    <w:rsid w:val="003F61E6"/>
    <w:rsid w:val="003F7001"/>
    <w:rsid w:val="004007A3"/>
    <w:rsid w:val="00401775"/>
    <w:rsid w:val="00402F42"/>
    <w:rsid w:val="00404496"/>
    <w:rsid w:val="00404A7D"/>
    <w:rsid w:val="004058F2"/>
    <w:rsid w:val="00406D09"/>
    <w:rsid w:val="0040700A"/>
    <w:rsid w:val="004076B5"/>
    <w:rsid w:val="00407C81"/>
    <w:rsid w:val="0041186A"/>
    <w:rsid w:val="00412D98"/>
    <w:rsid w:val="00413741"/>
    <w:rsid w:val="004147A9"/>
    <w:rsid w:val="00416361"/>
    <w:rsid w:val="00417708"/>
    <w:rsid w:val="00420C45"/>
    <w:rsid w:val="00421001"/>
    <w:rsid w:val="004212A2"/>
    <w:rsid w:val="0042170B"/>
    <w:rsid w:val="004217B2"/>
    <w:rsid w:val="00422617"/>
    <w:rsid w:val="00422D60"/>
    <w:rsid w:val="00422E1D"/>
    <w:rsid w:val="00423A44"/>
    <w:rsid w:val="00423E27"/>
    <w:rsid w:val="004241EA"/>
    <w:rsid w:val="0042534A"/>
    <w:rsid w:val="004253E0"/>
    <w:rsid w:val="00425A57"/>
    <w:rsid w:val="004263A2"/>
    <w:rsid w:val="00427E3A"/>
    <w:rsid w:val="004304F9"/>
    <w:rsid w:val="0043056C"/>
    <w:rsid w:val="00430E1A"/>
    <w:rsid w:val="00431040"/>
    <w:rsid w:val="004313D3"/>
    <w:rsid w:val="0043141C"/>
    <w:rsid w:val="0043193E"/>
    <w:rsid w:val="00432F16"/>
    <w:rsid w:val="00433126"/>
    <w:rsid w:val="004337D2"/>
    <w:rsid w:val="00433CCD"/>
    <w:rsid w:val="00435033"/>
    <w:rsid w:val="00435593"/>
    <w:rsid w:val="004355DA"/>
    <w:rsid w:val="00435DD3"/>
    <w:rsid w:val="0043677A"/>
    <w:rsid w:val="004368A7"/>
    <w:rsid w:val="00436C44"/>
    <w:rsid w:val="00437B3D"/>
    <w:rsid w:val="0044031E"/>
    <w:rsid w:val="004403E9"/>
    <w:rsid w:val="004404AE"/>
    <w:rsid w:val="004408EF"/>
    <w:rsid w:val="00440C6B"/>
    <w:rsid w:val="00441627"/>
    <w:rsid w:val="0044188B"/>
    <w:rsid w:val="0044242F"/>
    <w:rsid w:val="00442A2C"/>
    <w:rsid w:val="00442F6E"/>
    <w:rsid w:val="00444963"/>
    <w:rsid w:val="00444A18"/>
    <w:rsid w:val="00444BDA"/>
    <w:rsid w:val="004453D2"/>
    <w:rsid w:val="004466FD"/>
    <w:rsid w:val="00446EB4"/>
    <w:rsid w:val="00446ECC"/>
    <w:rsid w:val="004477F2"/>
    <w:rsid w:val="00447B6E"/>
    <w:rsid w:val="004505BF"/>
    <w:rsid w:val="004509BF"/>
    <w:rsid w:val="00451F86"/>
    <w:rsid w:val="0045296E"/>
    <w:rsid w:val="00452B0D"/>
    <w:rsid w:val="00452B4A"/>
    <w:rsid w:val="00453DA3"/>
    <w:rsid w:val="00454A3E"/>
    <w:rsid w:val="00455D5C"/>
    <w:rsid w:val="00456227"/>
    <w:rsid w:val="00456F3F"/>
    <w:rsid w:val="0045758F"/>
    <w:rsid w:val="0045796C"/>
    <w:rsid w:val="00461E7D"/>
    <w:rsid w:val="00462FEA"/>
    <w:rsid w:val="0046338E"/>
    <w:rsid w:val="00463433"/>
    <w:rsid w:val="004636DB"/>
    <w:rsid w:val="00463E23"/>
    <w:rsid w:val="00463F78"/>
    <w:rsid w:val="004645FC"/>
    <w:rsid w:val="00464F32"/>
    <w:rsid w:val="004653E3"/>
    <w:rsid w:val="00465984"/>
    <w:rsid w:val="00465A77"/>
    <w:rsid w:val="0047046E"/>
    <w:rsid w:val="00470C7F"/>
    <w:rsid w:val="00472488"/>
    <w:rsid w:val="00472A64"/>
    <w:rsid w:val="00473497"/>
    <w:rsid w:val="00473D88"/>
    <w:rsid w:val="00473EE7"/>
    <w:rsid w:val="0047422A"/>
    <w:rsid w:val="0047470B"/>
    <w:rsid w:val="004755C2"/>
    <w:rsid w:val="00475D69"/>
    <w:rsid w:val="00475DD3"/>
    <w:rsid w:val="004765AB"/>
    <w:rsid w:val="00476DD5"/>
    <w:rsid w:val="004774ED"/>
    <w:rsid w:val="004778EC"/>
    <w:rsid w:val="004806EB"/>
    <w:rsid w:val="004814F8"/>
    <w:rsid w:val="0048184B"/>
    <w:rsid w:val="00481971"/>
    <w:rsid w:val="0048398E"/>
    <w:rsid w:val="00483F3E"/>
    <w:rsid w:val="00484A86"/>
    <w:rsid w:val="00484B09"/>
    <w:rsid w:val="004856E8"/>
    <w:rsid w:val="00486B08"/>
    <w:rsid w:val="00486F2F"/>
    <w:rsid w:val="00487510"/>
    <w:rsid w:val="00490168"/>
    <w:rsid w:val="00490EEA"/>
    <w:rsid w:val="00491172"/>
    <w:rsid w:val="00492888"/>
    <w:rsid w:val="00492CBA"/>
    <w:rsid w:val="00492F38"/>
    <w:rsid w:val="00492FEC"/>
    <w:rsid w:val="00493EE7"/>
    <w:rsid w:val="00494A57"/>
    <w:rsid w:val="0049500F"/>
    <w:rsid w:val="0049525B"/>
    <w:rsid w:val="004959AC"/>
    <w:rsid w:val="0049643F"/>
    <w:rsid w:val="004965FD"/>
    <w:rsid w:val="004976C4"/>
    <w:rsid w:val="004A2FDB"/>
    <w:rsid w:val="004A3013"/>
    <w:rsid w:val="004A4441"/>
    <w:rsid w:val="004A4BA1"/>
    <w:rsid w:val="004A4C2B"/>
    <w:rsid w:val="004A4E29"/>
    <w:rsid w:val="004A4EF0"/>
    <w:rsid w:val="004A523D"/>
    <w:rsid w:val="004A52C3"/>
    <w:rsid w:val="004A5417"/>
    <w:rsid w:val="004A544F"/>
    <w:rsid w:val="004A5623"/>
    <w:rsid w:val="004A6110"/>
    <w:rsid w:val="004A6744"/>
    <w:rsid w:val="004A72DF"/>
    <w:rsid w:val="004A73C1"/>
    <w:rsid w:val="004A7DC5"/>
    <w:rsid w:val="004B089F"/>
    <w:rsid w:val="004B1279"/>
    <w:rsid w:val="004B176E"/>
    <w:rsid w:val="004B3261"/>
    <w:rsid w:val="004B3A93"/>
    <w:rsid w:val="004B3B4E"/>
    <w:rsid w:val="004B3B84"/>
    <w:rsid w:val="004B47A1"/>
    <w:rsid w:val="004B4CB0"/>
    <w:rsid w:val="004B564F"/>
    <w:rsid w:val="004B58C4"/>
    <w:rsid w:val="004B5B1E"/>
    <w:rsid w:val="004B5FE2"/>
    <w:rsid w:val="004B617A"/>
    <w:rsid w:val="004B6599"/>
    <w:rsid w:val="004C027D"/>
    <w:rsid w:val="004C14D4"/>
    <w:rsid w:val="004C14EE"/>
    <w:rsid w:val="004C1FE8"/>
    <w:rsid w:val="004C2838"/>
    <w:rsid w:val="004C32D7"/>
    <w:rsid w:val="004C412A"/>
    <w:rsid w:val="004C4852"/>
    <w:rsid w:val="004C5963"/>
    <w:rsid w:val="004C708B"/>
    <w:rsid w:val="004C7366"/>
    <w:rsid w:val="004C7DFA"/>
    <w:rsid w:val="004D04FC"/>
    <w:rsid w:val="004D0996"/>
    <w:rsid w:val="004D0AE6"/>
    <w:rsid w:val="004D0B6D"/>
    <w:rsid w:val="004D131D"/>
    <w:rsid w:val="004D1342"/>
    <w:rsid w:val="004D13A0"/>
    <w:rsid w:val="004D1E03"/>
    <w:rsid w:val="004D1ED1"/>
    <w:rsid w:val="004D1FF7"/>
    <w:rsid w:val="004D4775"/>
    <w:rsid w:val="004D5A43"/>
    <w:rsid w:val="004D5A8E"/>
    <w:rsid w:val="004D5B70"/>
    <w:rsid w:val="004D6213"/>
    <w:rsid w:val="004D660A"/>
    <w:rsid w:val="004D683B"/>
    <w:rsid w:val="004D6937"/>
    <w:rsid w:val="004D6B7B"/>
    <w:rsid w:val="004D6C8A"/>
    <w:rsid w:val="004D6DC4"/>
    <w:rsid w:val="004D72CD"/>
    <w:rsid w:val="004D7410"/>
    <w:rsid w:val="004E06BD"/>
    <w:rsid w:val="004E1089"/>
    <w:rsid w:val="004E119E"/>
    <w:rsid w:val="004E1826"/>
    <w:rsid w:val="004E1951"/>
    <w:rsid w:val="004E1C84"/>
    <w:rsid w:val="004E1ECE"/>
    <w:rsid w:val="004E1F5C"/>
    <w:rsid w:val="004E209B"/>
    <w:rsid w:val="004E3832"/>
    <w:rsid w:val="004E5A56"/>
    <w:rsid w:val="004E5C51"/>
    <w:rsid w:val="004E5FC2"/>
    <w:rsid w:val="004E68A8"/>
    <w:rsid w:val="004F1484"/>
    <w:rsid w:val="004F1997"/>
    <w:rsid w:val="004F291E"/>
    <w:rsid w:val="004F3409"/>
    <w:rsid w:val="004F363C"/>
    <w:rsid w:val="004F3890"/>
    <w:rsid w:val="004F3D8C"/>
    <w:rsid w:val="004F485A"/>
    <w:rsid w:val="004F4DE1"/>
    <w:rsid w:val="004F510A"/>
    <w:rsid w:val="004F6062"/>
    <w:rsid w:val="004F612B"/>
    <w:rsid w:val="004F64AD"/>
    <w:rsid w:val="004F67A3"/>
    <w:rsid w:val="004F67FC"/>
    <w:rsid w:val="004F6F18"/>
    <w:rsid w:val="004F6FEE"/>
    <w:rsid w:val="004F7A66"/>
    <w:rsid w:val="004F7FF3"/>
    <w:rsid w:val="00501541"/>
    <w:rsid w:val="00501675"/>
    <w:rsid w:val="005021D9"/>
    <w:rsid w:val="0050257A"/>
    <w:rsid w:val="00504AEB"/>
    <w:rsid w:val="00504C74"/>
    <w:rsid w:val="00505492"/>
    <w:rsid w:val="005056F4"/>
    <w:rsid w:val="0050679B"/>
    <w:rsid w:val="00506BB1"/>
    <w:rsid w:val="00507C9B"/>
    <w:rsid w:val="005108AF"/>
    <w:rsid w:val="005109DB"/>
    <w:rsid w:val="00510D4A"/>
    <w:rsid w:val="005112CB"/>
    <w:rsid w:val="0051152D"/>
    <w:rsid w:val="00511F05"/>
    <w:rsid w:val="00511F2F"/>
    <w:rsid w:val="00512462"/>
    <w:rsid w:val="00512861"/>
    <w:rsid w:val="0051402F"/>
    <w:rsid w:val="0051495C"/>
    <w:rsid w:val="00514E9E"/>
    <w:rsid w:val="00515422"/>
    <w:rsid w:val="00515D2B"/>
    <w:rsid w:val="00515E3E"/>
    <w:rsid w:val="0051644A"/>
    <w:rsid w:val="0051679D"/>
    <w:rsid w:val="00516CE3"/>
    <w:rsid w:val="00520393"/>
    <w:rsid w:val="00520FB2"/>
    <w:rsid w:val="005215FD"/>
    <w:rsid w:val="0052214D"/>
    <w:rsid w:val="005226E8"/>
    <w:rsid w:val="00522FB5"/>
    <w:rsid w:val="00523B13"/>
    <w:rsid w:val="00523BF3"/>
    <w:rsid w:val="005240FA"/>
    <w:rsid w:val="00524447"/>
    <w:rsid w:val="0052446F"/>
    <w:rsid w:val="0052583E"/>
    <w:rsid w:val="00525856"/>
    <w:rsid w:val="00527123"/>
    <w:rsid w:val="005279F1"/>
    <w:rsid w:val="00527B2B"/>
    <w:rsid w:val="00527F77"/>
    <w:rsid w:val="00530D55"/>
    <w:rsid w:val="005315F8"/>
    <w:rsid w:val="00531B37"/>
    <w:rsid w:val="00532162"/>
    <w:rsid w:val="0053573F"/>
    <w:rsid w:val="00535C8F"/>
    <w:rsid w:val="00535F56"/>
    <w:rsid w:val="0053658B"/>
    <w:rsid w:val="005369F7"/>
    <w:rsid w:val="005370AF"/>
    <w:rsid w:val="00537968"/>
    <w:rsid w:val="00537FE0"/>
    <w:rsid w:val="005401EB"/>
    <w:rsid w:val="005408D0"/>
    <w:rsid w:val="00540990"/>
    <w:rsid w:val="00540C91"/>
    <w:rsid w:val="00540FFE"/>
    <w:rsid w:val="00541290"/>
    <w:rsid w:val="005415E8"/>
    <w:rsid w:val="00541BD6"/>
    <w:rsid w:val="00541F71"/>
    <w:rsid w:val="00541F9F"/>
    <w:rsid w:val="0054462A"/>
    <w:rsid w:val="0054498E"/>
    <w:rsid w:val="00546973"/>
    <w:rsid w:val="00547018"/>
    <w:rsid w:val="005470E1"/>
    <w:rsid w:val="0055065B"/>
    <w:rsid w:val="00550D7D"/>
    <w:rsid w:val="00551E67"/>
    <w:rsid w:val="00552708"/>
    <w:rsid w:val="0055332A"/>
    <w:rsid w:val="00553A37"/>
    <w:rsid w:val="00553C26"/>
    <w:rsid w:val="00553ED7"/>
    <w:rsid w:val="005543C8"/>
    <w:rsid w:val="005547E4"/>
    <w:rsid w:val="00555070"/>
    <w:rsid w:val="00555307"/>
    <w:rsid w:val="005559E6"/>
    <w:rsid w:val="00555A6F"/>
    <w:rsid w:val="00556813"/>
    <w:rsid w:val="005573F4"/>
    <w:rsid w:val="00557491"/>
    <w:rsid w:val="00557D92"/>
    <w:rsid w:val="00557DA5"/>
    <w:rsid w:val="00560F8E"/>
    <w:rsid w:val="00561281"/>
    <w:rsid w:val="00561B14"/>
    <w:rsid w:val="00562AD5"/>
    <w:rsid w:val="0056359A"/>
    <w:rsid w:val="005648ED"/>
    <w:rsid w:val="00564D4E"/>
    <w:rsid w:val="005650B9"/>
    <w:rsid w:val="00565E9A"/>
    <w:rsid w:val="00566012"/>
    <w:rsid w:val="0056602E"/>
    <w:rsid w:val="00566957"/>
    <w:rsid w:val="00566A6A"/>
    <w:rsid w:val="00566F41"/>
    <w:rsid w:val="00567618"/>
    <w:rsid w:val="00567CC5"/>
    <w:rsid w:val="00570E0F"/>
    <w:rsid w:val="00571104"/>
    <w:rsid w:val="00572307"/>
    <w:rsid w:val="00572813"/>
    <w:rsid w:val="00572BF0"/>
    <w:rsid w:val="00572DA9"/>
    <w:rsid w:val="005730F9"/>
    <w:rsid w:val="00574766"/>
    <w:rsid w:val="005767C5"/>
    <w:rsid w:val="00576BA4"/>
    <w:rsid w:val="00576D05"/>
    <w:rsid w:val="00576DEA"/>
    <w:rsid w:val="0057705F"/>
    <w:rsid w:val="00577412"/>
    <w:rsid w:val="00580A31"/>
    <w:rsid w:val="00580C6F"/>
    <w:rsid w:val="00581287"/>
    <w:rsid w:val="005828E4"/>
    <w:rsid w:val="00582EFA"/>
    <w:rsid w:val="00582FDF"/>
    <w:rsid w:val="0058314B"/>
    <w:rsid w:val="00583D44"/>
    <w:rsid w:val="0058464B"/>
    <w:rsid w:val="00585922"/>
    <w:rsid w:val="00585972"/>
    <w:rsid w:val="00585C80"/>
    <w:rsid w:val="00585DA8"/>
    <w:rsid w:val="0058606A"/>
    <w:rsid w:val="0058606B"/>
    <w:rsid w:val="00586502"/>
    <w:rsid w:val="00586900"/>
    <w:rsid w:val="005873E4"/>
    <w:rsid w:val="00587FBF"/>
    <w:rsid w:val="0059163A"/>
    <w:rsid w:val="00591B73"/>
    <w:rsid w:val="00591FA1"/>
    <w:rsid w:val="00592812"/>
    <w:rsid w:val="00592C19"/>
    <w:rsid w:val="00592DBD"/>
    <w:rsid w:val="00592F8D"/>
    <w:rsid w:val="00593279"/>
    <w:rsid w:val="005937E0"/>
    <w:rsid w:val="00594A5B"/>
    <w:rsid w:val="005955FA"/>
    <w:rsid w:val="00595A8E"/>
    <w:rsid w:val="00595C9E"/>
    <w:rsid w:val="0059647D"/>
    <w:rsid w:val="0059656E"/>
    <w:rsid w:val="00596ACB"/>
    <w:rsid w:val="00597442"/>
    <w:rsid w:val="005A1394"/>
    <w:rsid w:val="005A224B"/>
    <w:rsid w:val="005A24A1"/>
    <w:rsid w:val="005A3175"/>
    <w:rsid w:val="005A3445"/>
    <w:rsid w:val="005A4558"/>
    <w:rsid w:val="005A4F5F"/>
    <w:rsid w:val="005A5CD2"/>
    <w:rsid w:val="005A7B5E"/>
    <w:rsid w:val="005B0FD0"/>
    <w:rsid w:val="005B1204"/>
    <w:rsid w:val="005B17AE"/>
    <w:rsid w:val="005B1FB3"/>
    <w:rsid w:val="005B2627"/>
    <w:rsid w:val="005B2629"/>
    <w:rsid w:val="005B2B9F"/>
    <w:rsid w:val="005B2D24"/>
    <w:rsid w:val="005B2E8B"/>
    <w:rsid w:val="005B32B1"/>
    <w:rsid w:val="005B4463"/>
    <w:rsid w:val="005B49BF"/>
    <w:rsid w:val="005B56BB"/>
    <w:rsid w:val="005B7940"/>
    <w:rsid w:val="005C0DE9"/>
    <w:rsid w:val="005C1051"/>
    <w:rsid w:val="005C1487"/>
    <w:rsid w:val="005C1940"/>
    <w:rsid w:val="005C196B"/>
    <w:rsid w:val="005C21C9"/>
    <w:rsid w:val="005C2878"/>
    <w:rsid w:val="005C29B8"/>
    <w:rsid w:val="005C2AA4"/>
    <w:rsid w:val="005C2CB9"/>
    <w:rsid w:val="005C2D1C"/>
    <w:rsid w:val="005C318A"/>
    <w:rsid w:val="005C3ED3"/>
    <w:rsid w:val="005C4EF4"/>
    <w:rsid w:val="005C63D1"/>
    <w:rsid w:val="005C64B8"/>
    <w:rsid w:val="005C68B1"/>
    <w:rsid w:val="005C70A1"/>
    <w:rsid w:val="005C7574"/>
    <w:rsid w:val="005D0F78"/>
    <w:rsid w:val="005D0FC8"/>
    <w:rsid w:val="005D13D0"/>
    <w:rsid w:val="005D28A3"/>
    <w:rsid w:val="005D29C1"/>
    <w:rsid w:val="005D2ABD"/>
    <w:rsid w:val="005D2D19"/>
    <w:rsid w:val="005D3919"/>
    <w:rsid w:val="005D4085"/>
    <w:rsid w:val="005D40D2"/>
    <w:rsid w:val="005D426A"/>
    <w:rsid w:val="005D4D8D"/>
    <w:rsid w:val="005D50C4"/>
    <w:rsid w:val="005D553A"/>
    <w:rsid w:val="005D58DD"/>
    <w:rsid w:val="005D7D50"/>
    <w:rsid w:val="005E046C"/>
    <w:rsid w:val="005E05BC"/>
    <w:rsid w:val="005E11A7"/>
    <w:rsid w:val="005E2850"/>
    <w:rsid w:val="005E2CD1"/>
    <w:rsid w:val="005E2DA7"/>
    <w:rsid w:val="005E2E87"/>
    <w:rsid w:val="005E3921"/>
    <w:rsid w:val="005E3B4E"/>
    <w:rsid w:val="005E468F"/>
    <w:rsid w:val="005E4769"/>
    <w:rsid w:val="005E4E11"/>
    <w:rsid w:val="005E5460"/>
    <w:rsid w:val="005E5476"/>
    <w:rsid w:val="005E5BCC"/>
    <w:rsid w:val="005E6BAC"/>
    <w:rsid w:val="005E6BCD"/>
    <w:rsid w:val="005E76B2"/>
    <w:rsid w:val="005E7DCD"/>
    <w:rsid w:val="005F0919"/>
    <w:rsid w:val="005F1102"/>
    <w:rsid w:val="005F23F8"/>
    <w:rsid w:val="005F280B"/>
    <w:rsid w:val="005F298B"/>
    <w:rsid w:val="005F3D0C"/>
    <w:rsid w:val="005F416B"/>
    <w:rsid w:val="005F5322"/>
    <w:rsid w:val="005F6B00"/>
    <w:rsid w:val="006003D1"/>
    <w:rsid w:val="00600AFF"/>
    <w:rsid w:val="00600B6B"/>
    <w:rsid w:val="00600C29"/>
    <w:rsid w:val="00602803"/>
    <w:rsid w:val="00602970"/>
    <w:rsid w:val="00602B09"/>
    <w:rsid w:val="0060687A"/>
    <w:rsid w:val="00606BC2"/>
    <w:rsid w:val="006070C2"/>
    <w:rsid w:val="00607739"/>
    <w:rsid w:val="00607941"/>
    <w:rsid w:val="00607D55"/>
    <w:rsid w:val="00607DDE"/>
    <w:rsid w:val="00610311"/>
    <w:rsid w:val="00610B1A"/>
    <w:rsid w:val="00610DCF"/>
    <w:rsid w:val="00611112"/>
    <w:rsid w:val="0061155C"/>
    <w:rsid w:val="006121E0"/>
    <w:rsid w:val="00613A76"/>
    <w:rsid w:val="00613CB7"/>
    <w:rsid w:val="006147C8"/>
    <w:rsid w:val="00614EA8"/>
    <w:rsid w:val="0061569E"/>
    <w:rsid w:val="00615F13"/>
    <w:rsid w:val="0061629B"/>
    <w:rsid w:val="00620204"/>
    <w:rsid w:val="006204D1"/>
    <w:rsid w:val="00620727"/>
    <w:rsid w:val="006212AD"/>
    <w:rsid w:val="00621814"/>
    <w:rsid w:val="00621A21"/>
    <w:rsid w:val="00621B84"/>
    <w:rsid w:val="00621E09"/>
    <w:rsid w:val="0062209E"/>
    <w:rsid w:val="006228A5"/>
    <w:rsid w:val="00622940"/>
    <w:rsid w:val="00623A4F"/>
    <w:rsid w:val="00623C59"/>
    <w:rsid w:val="00624AEE"/>
    <w:rsid w:val="00624DCD"/>
    <w:rsid w:val="00624EE2"/>
    <w:rsid w:val="006255ED"/>
    <w:rsid w:val="006257D5"/>
    <w:rsid w:val="00625A41"/>
    <w:rsid w:val="0062653C"/>
    <w:rsid w:val="006273AC"/>
    <w:rsid w:val="00627EA7"/>
    <w:rsid w:val="00627F19"/>
    <w:rsid w:val="00630029"/>
    <w:rsid w:val="0063223C"/>
    <w:rsid w:val="00632D5D"/>
    <w:rsid w:val="00633972"/>
    <w:rsid w:val="00633A3F"/>
    <w:rsid w:val="00634451"/>
    <w:rsid w:val="006346F9"/>
    <w:rsid w:val="00635B32"/>
    <w:rsid w:val="00635EF4"/>
    <w:rsid w:val="00635F49"/>
    <w:rsid w:val="00636A47"/>
    <w:rsid w:val="006374EC"/>
    <w:rsid w:val="00637CC5"/>
    <w:rsid w:val="0064006C"/>
    <w:rsid w:val="0064071E"/>
    <w:rsid w:val="00640DDE"/>
    <w:rsid w:val="0064114D"/>
    <w:rsid w:val="00641479"/>
    <w:rsid w:val="0064251D"/>
    <w:rsid w:val="0064266A"/>
    <w:rsid w:val="00642FD8"/>
    <w:rsid w:val="006431EA"/>
    <w:rsid w:val="0064411A"/>
    <w:rsid w:val="00647780"/>
    <w:rsid w:val="006505F7"/>
    <w:rsid w:val="00652020"/>
    <w:rsid w:val="00655903"/>
    <w:rsid w:val="00655F0A"/>
    <w:rsid w:val="006577F7"/>
    <w:rsid w:val="00661F5B"/>
    <w:rsid w:val="0066324C"/>
    <w:rsid w:val="00663C7F"/>
    <w:rsid w:val="006643DE"/>
    <w:rsid w:val="00664980"/>
    <w:rsid w:val="00664AF7"/>
    <w:rsid w:val="006652C7"/>
    <w:rsid w:val="006653E3"/>
    <w:rsid w:val="00665739"/>
    <w:rsid w:val="00665B36"/>
    <w:rsid w:val="00665FFC"/>
    <w:rsid w:val="006661D7"/>
    <w:rsid w:val="00666931"/>
    <w:rsid w:val="00670071"/>
    <w:rsid w:val="00671A4F"/>
    <w:rsid w:val="0067229E"/>
    <w:rsid w:val="006725B3"/>
    <w:rsid w:val="006736E4"/>
    <w:rsid w:val="006738E3"/>
    <w:rsid w:val="006743D3"/>
    <w:rsid w:val="0067478A"/>
    <w:rsid w:val="00674D8E"/>
    <w:rsid w:val="0067521C"/>
    <w:rsid w:val="006755CE"/>
    <w:rsid w:val="006757E4"/>
    <w:rsid w:val="00676527"/>
    <w:rsid w:val="00676AAA"/>
    <w:rsid w:val="00676E9E"/>
    <w:rsid w:val="00680426"/>
    <w:rsid w:val="00681912"/>
    <w:rsid w:val="006819A6"/>
    <w:rsid w:val="0068254A"/>
    <w:rsid w:val="006830C4"/>
    <w:rsid w:val="006831F9"/>
    <w:rsid w:val="00684423"/>
    <w:rsid w:val="00684EAF"/>
    <w:rsid w:val="00685648"/>
    <w:rsid w:val="006862D6"/>
    <w:rsid w:val="00686D38"/>
    <w:rsid w:val="00687007"/>
    <w:rsid w:val="006870BE"/>
    <w:rsid w:val="006874FE"/>
    <w:rsid w:val="006910D4"/>
    <w:rsid w:val="0069141C"/>
    <w:rsid w:val="006929BE"/>
    <w:rsid w:val="00692C71"/>
    <w:rsid w:val="00693689"/>
    <w:rsid w:val="00693711"/>
    <w:rsid w:val="00693EFE"/>
    <w:rsid w:val="00694C9B"/>
    <w:rsid w:val="00694D72"/>
    <w:rsid w:val="00696542"/>
    <w:rsid w:val="00697380"/>
    <w:rsid w:val="006A07D9"/>
    <w:rsid w:val="006A0F9B"/>
    <w:rsid w:val="006A1257"/>
    <w:rsid w:val="006A14D0"/>
    <w:rsid w:val="006A1798"/>
    <w:rsid w:val="006A1D3A"/>
    <w:rsid w:val="006A2AE3"/>
    <w:rsid w:val="006A3A5D"/>
    <w:rsid w:val="006A3A63"/>
    <w:rsid w:val="006A41B9"/>
    <w:rsid w:val="006A4741"/>
    <w:rsid w:val="006A5188"/>
    <w:rsid w:val="006A52E7"/>
    <w:rsid w:val="006A5A23"/>
    <w:rsid w:val="006A5D8B"/>
    <w:rsid w:val="006A64AB"/>
    <w:rsid w:val="006A656C"/>
    <w:rsid w:val="006A668A"/>
    <w:rsid w:val="006A6B03"/>
    <w:rsid w:val="006A7A86"/>
    <w:rsid w:val="006B02CC"/>
    <w:rsid w:val="006B112B"/>
    <w:rsid w:val="006B182A"/>
    <w:rsid w:val="006B2D5E"/>
    <w:rsid w:val="006B2EBD"/>
    <w:rsid w:val="006B330C"/>
    <w:rsid w:val="006B35B8"/>
    <w:rsid w:val="006B4683"/>
    <w:rsid w:val="006B50DA"/>
    <w:rsid w:val="006B5BF3"/>
    <w:rsid w:val="006B6A88"/>
    <w:rsid w:val="006B6F71"/>
    <w:rsid w:val="006B6FA6"/>
    <w:rsid w:val="006B7059"/>
    <w:rsid w:val="006B70B3"/>
    <w:rsid w:val="006B7701"/>
    <w:rsid w:val="006B7E00"/>
    <w:rsid w:val="006C04FB"/>
    <w:rsid w:val="006C0C30"/>
    <w:rsid w:val="006C0E36"/>
    <w:rsid w:val="006C1B9D"/>
    <w:rsid w:val="006C285B"/>
    <w:rsid w:val="006C3A65"/>
    <w:rsid w:val="006C3EF9"/>
    <w:rsid w:val="006C3F2F"/>
    <w:rsid w:val="006C426E"/>
    <w:rsid w:val="006C4E08"/>
    <w:rsid w:val="006C5462"/>
    <w:rsid w:val="006C5A87"/>
    <w:rsid w:val="006C5F7A"/>
    <w:rsid w:val="006C731C"/>
    <w:rsid w:val="006C73D2"/>
    <w:rsid w:val="006C757A"/>
    <w:rsid w:val="006C7792"/>
    <w:rsid w:val="006C7DD4"/>
    <w:rsid w:val="006C7FF9"/>
    <w:rsid w:val="006D065E"/>
    <w:rsid w:val="006D0F44"/>
    <w:rsid w:val="006D1F79"/>
    <w:rsid w:val="006D24A3"/>
    <w:rsid w:val="006D2E64"/>
    <w:rsid w:val="006D2E83"/>
    <w:rsid w:val="006D396F"/>
    <w:rsid w:val="006D3BEF"/>
    <w:rsid w:val="006D4441"/>
    <w:rsid w:val="006D61E1"/>
    <w:rsid w:val="006D6242"/>
    <w:rsid w:val="006D6698"/>
    <w:rsid w:val="006D6962"/>
    <w:rsid w:val="006D6C8A"/>
    <w:rsid w:val="006D704A"/>
    <w:rsid w:val="006D7D36"/>
    <w:rsid w:val="006E078C"/>
    <w:rsid w:val="006E0C7F"/>
    <w:rsid w:val="006E1B38"/>
    <w:rsid w:val="006E2597"/>
    <w:rsid w:val="006E2623"/>
    <w:rsid w:val="006E28D4"/>
    <w:rsid w:val="006E2CDF"/>
    <w:rsid w:val="006E2F6C"/>
    <w:rsid w:val="006E30EA"/>
    <w:rsid w:val="006E3663"/>
    <w:rsid w:val="006E3D50"/>
    <w:rsid w:val="006E44CA"/>
    <w:rsid w:val="006E4598"/>
    <w:rsid w:val="006E4A61"/>
    <w:rsid w:val="006E5185"/>
    <w:rsid w:val="006E67BD"/>
    <w:rsid w:val="006E6CD0"/>
    <w:rsid w:val="006E6FE7"/>
    <w:rsid w:val="006E72C9"/>
    <w:rsid w:val="006E781C"/>
    <w:rsid w:val="006E7AB1"/>
    <w:rsid w:val="006E7EF5"/>
    <w:rsid w:val="006F05A7"/>
    <w:rsid w:val="006F0634"/>
    <w:rsid w:val="006F0865"/>
    <w:rsid w:val="006F157B"/>
    <w:rsid w:val="006F197F"/>
    <w:rsid w:val="006F2861"/>
    <w:rsid w:val="006F2B8C"/>
    <w:rsid w:val="006F2FB2"/>
    <w:rsid w:val="006F305A"/>
    <w:rsid w:val="006F313D"/>
    <w:rsid w:val="006F32EA"/>
    <w:rsid w:val="006F36C9"/>
    <w:rsid w:val="006F3841"/>
    <w:rsid w:val="006F594B"/>
    <w:rsid w:val="006F5C48"/>
    <w:rsid w:val="006F5F89"/>
    <w:rsid w:val="006F608B"/>
    <w:rsid w:val="006F6579"/>
    <w:rsid w:val="006F70BD"/>
    <w:rsid w:val="006F7BF1"/>
    <w:rsid w:val="0070030E"/>
    <w:rsid w:val="007010AC"/>
    <w:rsid w:val="0070202F"/>
    <w:rsid w:val="00702AD9"/>
    <w:rsid w:val="00702D86"/>
    <w:rsid w:val="00703A2E"/>
    <w:rsid w:val="00703B70"/>
    <w:rsid w:val="007042BA"/>
    <w:rsid w:val="00704449"/>
    <w:rsid w:val="00704C5B"/>
    <w:rsid w:val="00705AD0"/>
    <w:rsid w:val="00706745"/>
    <w:rsid w:val="00706B05"/>
    <w:rsid w:val="00710104"/>
    <w:rsid w:val="00710DE4"/>
    <w:rsid w:val="007112E6"/>
    <w:rsid w:val="0071130A"/>
    <w:rsid w:val="00711D1F"/>
    <w:rsid w:val="00711E42"/>
    <w:rsid w:val="00712218"/>
    <w:rsid w:val="00712B3B"/>
    <w:rsid w:val="00712C74"/>
    <w:rsid w:val="0071307D"/>
    <w:rsid w:val="0071429A"/>
    <w:rsid w:val="00714BD5"/>
    <w:rsid w:val="00715596"/>
    <w:rsid w:val="00715728"/>
    <w:rsid w:val="007158C0"/>
    <w:rsid w:val="00715B55"/>
    <w:rsid w:val="00715B64"/>
    <w:rsid w:val="00716C33"/>
    <w:rsid w:val="00716C52"/>
    <w:rsid w:val="00720A61"/>
    <w:rsid w:val="00720B5E"/>
    <w:rsid w:val="00721004"/>
    <w:rsid w:val="00721193"/>
    <w:rsid w:val="00721F48"/>
    <w:rsid w:val="00722149"/>
    <w:rsid w:val="00723DE6"/>
    <w:rsid w:val="00725889"/>
    <w:rsid w:val="00725BBD"/>
    <w:rsid w:val="00725D0D"/>
    <w:rsid w:val="007269F3"/>
    <w:rsid w:val="00726B60"/>
    <w:rsid w:val="00727387"/>
    <w:rsid w:val="007275C4"/>
    <w:rsid w:val="00727BE7"/>
    <w:rsid w:val="007302FB"/>
    <w:rsid w:val="00730AA8"/>
    <w:rsid w:val="00730B3C"/>
    <w:rsid w:val="00730BC2"/>
    <w:rsid w:val="00731527"/>
    <w:rsid w:val="00732755"/>
    <w:rsid w:val="0073451F"/>
    <w:rsid w:val="00734DD6"/>
    <w:rsid w:val="00735157"/>
    <w:rsid w:val="007361A7"/>
    <w:rsid w:val="00737A84"/>
    <w:rsid w:val="0074000A"/>
    <w:rsid w:val="00740788"/>
    <w:rsid w:val="007408DE"/>
    <w:rsid w:val="00740EFD"/>
    <w:rsid w:val="00740F74"/>
    <w:rsid w:val="00741239"/>
    <w:rsid w:val="00741BA4"/>
    <w:rsid w:val="00742A72"/>
    <w:rsid w:val="00742AC1"/>
    <w:rsid w:val="00743951"/>
    <w:rsid w:val="00744CF8"/>
    <w:rsid w:val="00745452"/>
    <w:rsid w:val="00745AFA"/>
    <w:rsid w:val="00745EA6"/>
    <w:rsid w:val="007472D1"/>
    <w:rsid w:val="007473B6"/>
    <w:rsid w:val="00747F1A"/>
    <w:rsid w:val="00750505"/>
    <w:rsid w:val="00750589"/>
    <w:rsid w:val="00750839"/>
    <w:rsid w:val="007518C0"/>
    <w:rsid w:val="00751C1B"/>
    <w:rsid w:val="007523BD"/>
    <w:rsid w:val="007524BF"/>
    <w:rsid w:val="0075302E"/>
    <w:rsid w:val="007532D5"/>
    <w:rsid w:val="0075373D"/>
    <w:rsid w:val="007539CB"/>
    <w:rsid w:val="00753AEB"/>
    <w:rsid w:val="007540A2"/>
    <w:rsid w:val="0075454F"/>
    <w:rsid w:val="00755679"/>
    <w:rsid w:val="0075741B"/>
    <w:rsid w:val="00757A34"/>
    <w:rsid w:val="00757AC9"/>
    <w:rsid w:val="00757C33"/>
    <w:rsid w:val="00760EB6"/>
    <w:rsid w:val="00760FC9"/>
    <w:rsid w:val="007618F0"/>
    <w:rsid w:val="0076256F"/>
    <w:rsid w:val="007627C4"/>
    <w:rsid w:val="007632FC"/>
    <w:rsid w:val="00763782"/>
    <w:rsid w:val="00764AD8"/>
    <w:rsid w:val="00764B50"/>
    <w:rsid w:val="00764CB1"/>
    <w:rsid w:val="00765252"/>
    <w:rsid w:val="00765592"/>
    <w:rsid w:val="00765897"/>
    <w:rsid w:val="00766597"/>
    <w:rsid w:val="00766ADE"/>
    <w:rsid w:val="00766D37"/>
    <w:rsid w:val="00766F2F"/>
    <w:rsid w:val="007679A2"/>
    <w:rsid w:val="00767DFD"/>
    <w:rsid w:val="0077014B"/>
    <w:rsid w:val="00770173"/>
    <w:rsid w:val="00770C1C"/>
    <w:rsid w:val="00771017"/>
    <w:rsid w:val="00772FE5"/>
    <w:rsid w:val="007740C6"/>
    <w:rsid w:val="00775A7D"/>
    <w:rsid w:val="00775BF6"/>
    <w:rsid w:val="00775E1F"/>
    <w:rsid w:val="007761AD"/>
    <w:rsid w:val="007766B0"/>
    <w:rsid w:val="00776E46"/>
    <w:rsid w:val="00777B92"/>
    <w:rsid w:val="00780A57"/>
    <w:rsid w:val="00780BEA"/>
    <w:rsid w:val="00780D7B"/>
    <w:rsid w:val="00781696"/>
    <w:rsid w:val="00781EEF"/>
    <w:rsid w:val="007825A9"/>
    <w:rsid w:val="00783760"/>
    <w:rsid w:val="00783E5B"/>
    <w:rsid w:val="00784F74"/>
    <w:rsid w:val="00785276"/>
    <w:rsid w:val="00785278"/>
    <w:rsid w:val="00786E24"/>
    <w:rsid w:val="00787EE3"/>
    <w:rsid w:val="00787FD2"/>
    <w:rsid w:val="00790016"/>
    <w:rsid w:val="0079051F"/>
    <w:rsid w:val="007907E4"/>
    <w:rsid w:val="007913BE"/>
    <w:rsid w:val="00792987"/>
    <w:rsid w:val="00792FCE"/>
    <w:rsid w:val="00793257"/>
    <w:rsid w:val="007933B0"/>
    <w:rsid w:val="00794AE2"/>
    <w:rsid w:val="00794C85"/>
    <w:rsid w:val="00794D72"/>
    <w:rsid w:val="00796456"/>
    <w:rsid w:val="00796929"/>
    <w:rsid w:val="00796D25"/>
    <w:rsid w:val="00796EAB"/>
    <w:rsid w:val="007973C5"/>
    <w:rsid w:val="00797D8C"/>
    <w:rsid w:val="007A011C"/>
    <w:rsid w:val="007A0678"/>
    <w:rsid w:val="007A0CD2"/>
    <w:rsid w:val="007A1120"/>
    <w:rsid w:val="007A1EE3"/>
    <w:rsid w:val="007A4948"/>
    <w:rsid w:val="007A54FE"/>
    <w:rsid w:val="007A5F4A"/>
    <w:rsid w:val="007A62B4"/>
    <w:rsid w:val="007A65FF"/>
    <w:rsid w:val="007B192A"/>
    <w:rsid w:val="007B1B02"/>
    <w:rsid w:val="007B2685"/>
    <w:rsid w:val="007B28BB"/>
    <w:rsid w:val="007B3031"/>
    <w:rsid w:val="007B3394"/>
    <w:rsid w:val="007B368C"/>
    <w:rsid w:val="007B3690"/>
    <w:rsid w:val="007B3E6A"/>
    <w:rsid w:val="007B46A2"/>
    <w:rsid w:val="007B4D17"/>
    <w:rsid w:val="007B523E"/>
    <w:rsid w:val="007B55FB"/>
    <w:rsid w:val="007B6148"/>
    <w:rsid w:val="007B6EA1"/>
    <w:rsid w:val="007C031C"/>
    <w:rsid w:val="007C0A74"/>
    <w:rsid w:val="007C185C"/>
    <w:rsid w:val="007C210F"/>
    <w:rsid w:val="007C270E"/>
    <w:rsid w:val="007C3AFD"/>
    <w:rsid w:val="007C6000"/>
    <w:rsid w:val="007C6213"/>
    <w:rsid w:val="007C672E"/>
    <w:rsid w:val="007C7F28"/>
    <w:rsid w:val="007D24D7"/>
    <w:rsid w:val="007D34BC"/>
    <w:rsid w:val="007D3589"/>
    <w:rsid w:val="007D410A"/>
    <w:rsid w:val="007D4867"/>
    <w:rsid w:val="007D4924"/>
    <w:rsid w:val="007D5065"/>
    <w:rsid w:val="007D5D78"/>
    <w:rsid w:val="007D5E04"/>
    <w:rsid w:val="007D7244"/>
    <w:rsid w:val="007D73FA"/>
    <w:rsid w:val="007E0294"/>
    <w:rsid w:val="007E0B90"/>
    <w:rsid w:val="007E0EEE"/>
    <w:rsid w:val="007E13A2"/>
    <w:rsid w:val="007E34B3"/>
    <w:rsid w:val="007E5711"/>
    <w:rsid w:val="007E59F9"/>
    <w:rsid w:val="007E5AA7"/>
    <w:rsid w:val="007E611A"/>
    <w:rsid w:val="007E6AB1"/>
    <w:rsid w:val="007E6DEE"/>
    <w:rsid w:val="007E79FF"/>
    <w:rsid w:val="007E7BAA"/>
    <w:rsid w:val="007F0807"/>
    <w:rsid w:val="007F0B2D"/>
    <w:rsid w:val="007F0CF8"/>
    <w:rsid w:val="007F113A"/>
    <w:rsid w:val="007F119D"/>
    <w:rsid w:val="007F182A"/>
    <w:rsid w:val="007F1BBA"/>
    <w:rsid w:val="007F2265"/>
    <w:rsid w:val="007F235D"/>
    <w:rsid w:val="007F2360"/>
    <w:rsid w:val="007F23DE"/>
    <w:rsid w:val="007F328E"/>
    <w:rsid w:val="007F3482"/>
    <w:rsid w:val="007F48A6"/>
    <w:rsid w:val="007F4D21"/>
    <w:rsid w:val="007F5545"/>
    <w:rsid w:val="007F57B7"/>
    <w:rsid w:val="007F5965"/>
    <w:rsid w:val="007F67C7"/>
    <w:rsid w:val="007F709A"/>
    <w:rsid w:val="0080036A"/>
    <w:rsid w:val="008006BB"/>
    <w:rsid w:val="00801066"/>
    <w:rsid w:val="0080113D"/>
    <w:rsid w:val="0080265D"/>
    <w:rsid w:val="00804C77"/>
    <w:rsid w:val="008061FD"/>
    <w:rsid w:val="00806684"/>
    <w:rsid w:val="00806AF3"/>
    <w:rsid w:val="00806C75"/>
    <w:rsid w:val="00807798"/>
    <w:rsid w:val="008077C9"/>
    <w:rsid w:val="008078A6"/>
    <w:rsid w:val="00810E5F"/>
    <w:rsid w:val="008110ED"/>
    <w:rsid w:val="008119B4"/>
    <w:rsid w:val="00811E69"/>
    <w:rsid w:val="0081219B"/>
    <w:rsid w:val="00812DB1"/>
    <w:rsid w:val="00813495"/>
    <w:rsid w:val="00813513"/>
    <w:rsid w:val="00813C75"/>
    <w:rsid w:val="00813D00"/>
    <w:rsid w:val="008149C2"/>
    <w:rsid w:val="0081525E"/>
    <w:rsid w:val="00815666"/>
    <w:rsid w:val="00815E95"/>
    <w:rsid w:val="00816E7B"/>
    <w:rsid w:val="00817573"/>
    <w:rsid w:val="00820392"/>
    <w:rsid w:val="008204BC"/>
    <w:rsid w:val="00820E35"/>
    <w:rsid w:val="008216B7"/>
    <w:rsid w:val="00821ED1"/>
    <w:rsid w:val="008220C9"/>
    <w:rsid w:val="00822A27"/>
    <w:rsid w:val="00822C0E"/>
    <w:rsid w:val="00823276"/>
    <w:rsid w:val="008234CB"/>
    <w:rsid w:val="00823655"/>
    <w:rsid w:val="008247FC"/>
    <w:rsid w:val="00824DE7"/>
    <w:rsid w:val="00824F43"/>
    <w:rsid w:val="008251F9"/>
    <w:rsid w:val="008263EF"/>
    <w:rsid w:val="008263F4"/>
    <w:rsid w:val="00826666"/>
    <w:rsid w:val="008266BF"/>
    <w:rsid w:val="00826EC4"/>
    <w:rsid w:val="00827437"/>
    <w:rsid w:val="00827AA0"/>
    <w:rsid w:val="008306F4"/>
    <w:rsid w:val="00830723"/>
    <w:rsid w:val="00830B42"/>
    <w:rsid w:val="008314CF"/>
    <w:rsid w:val="008318CA"/>
    <w:rsid w:val="008319F6"/>
    <w:rsid w:val="0083287B"/>
    <w:rsid w:val="008330F2"/>
    <w:rsid w:val="00833582"/>
    <w:rsid w:val="00835155"/>
    <w:rsid w:val="0083696D"/>
    <w:rsid w:val="00836C0E"/>
    <w:rsid w:val="0083746F"/>
    <w:rsid w:val="0084086C"/>
    <w:rsid w:val="00840A79"/>
    <w:rsid w:val="00840AD1"/>
    <w:rsid w:val="008411A1"/>
    <w:rsid w:val="00841F4D"/>
    <w:rsid w:val="00843268"/>
    <w:rsid w:val="00843354"/>
    <w:rsid w:val="0084335C"/>
    <w:rsid w:val="008433FD"/>
    <w:rsid w:val="0084398C"/>
    <w:rsid w:val="00843AB4"/>
    <w:rsid w:val="008457C5"/>
    <w:rsid w:val="00845ABA"/>
    <w:rsid w:val="00845B67"/>
    <w:rsid w:val="008464D4"/>
    <w:rsid w:val="00847758"/>
    <w:rsid w:val="0085083F"/>
    <w:rsid w:val="008509D8"/>
    <w:rsid w:val="00851378"/>
    <w:rsid w:val="00851ABB"/>
    <w:rsid w:val="0085267A"/>
    <w:rsid w:val="00852808"/>
    <w:rsid w:val="00852F16"/>
    <w:rsid w:val="008534D6"/>
    <w:rsid w:val="0085450E"/>
    <w:rsid w:val="008545C8"/>
    <w:rsid w:val="00854A84"/>
    <w:rsid w:val="008553ED"/>
    <w:rsid w:val="00856283"/>
    <w:rsid w:val="00856957"/>
    <w:rsid w:val="0086029A"/>
    <w:rsid w:val="0086136B"/>
    <w:rsid w:val="008613C2"/>
    <w:rsid w:val="0086142D"/>
    <w:rsid w:val="008618ED"/>
    <w:rsid w:val="0086209C"/>
    <w:rsid w:val="008621B8"/>
    <w:rsid w:val="008625EC"/>
    <w:rsid w:val="00862898"/>
    <w:rsid w:val="00862A6F"/>
    <w:rsid w:val="00862B56"/>
    <w:rsid w:val="008632B8"/>
    <w:rsid w:val="00863F67"/>
    <w:rsid w:val="00864401"/>
    <w:rsid w:val="00864882"/>
    <w:rsid w:val="00865A49"/>
    <w:rsid w:val="00865FAA"/>
    <w:rsid w:val="00866595"/>
    <w:rsid w:val="0086747F"/>
    <w:rsid w:val="00867808"/>
    <w:rsid w:val="008678A5"/>
    <w:rsid w:val="00867A09"/>
    <w:rsid w:val="0087059B"/>
    <w:rsid w:val="008726B8"/>
    <w:rsid w:val="008728A8"/>
    <w:rsid w:val="0087336C"/>
    <w:rsid w:val="00873959"/>
    <w:rsid w:val="00874076"/>
    <w:rsid w:val="0087411D"/>
    <w:rsid w:val="00874A39"/>
    <w:rsid w:val="00874C9B"/>
    <w:rsid w:val="00874D99"/>
    <w:rsid w:val="0087664E"/>
    <w:rsid w:val="008766D0"/>
    <w:rsid w:val="00877617"/>
    <w:rsid w:val="0088012D"/>
    <w:rsid w:val="008815FB"/>
    <w:rsid w:val="0088168C"/>
    <w:rsid w:val="00881FB1"/>
    <w:rsid w:val="008822D9"/>
    <w:rsid w:val="0088259D"/>
    <w:rsid w:val="00883A9B"/>
    <w:rsid w:val="00884347"/>
    <w:rsid w:val="00884698"/>
    <w:rsid w:val="008851DC"/>
    <w:rsid w:val="008859C3"/>
    <w:rsid w:val="0088601C"/>
    <w:rsid w:val="008866F3"/>
    <w:rsid w:val="008870CC"/>
    <w:rsid w:val="00887B70"/>
    <w:rsid w:val="00887D30"/>
    <w:rsid w:val="00890106"/>
    <w:rsid w:val="0089086B"/>
    <w:rsid w:val="0089096C"/>
    <w:rsid w:val="0089105D"/>
    <w:rsid w:val="0089148F"/>
    <w:rsid w:val="00892028"/>
    <w:rsid w:val="00892983"/>
    <w:rsid w:val="008938EC"/>
    <w:rsid w:val="008942C6"/>
    <w:rsid w:val="0089551B"/>
    <w:rsid w:val="00896DE3"/>
    <w:rsid w:val="008A1977"/>
    <w:rsid w:val="008A2545"/>
    <w:rsid w:val="008A26D2"/>
    <w:rsid w:val="008A27AC"/>
    <w:rsid w:val="008A2A39"/>
    <w:rsid w:val="008A31B4"/>
    <w:rsid w:val="008A36BF"/>
    <w:rsid w:val="008A39C3"/>
    <w:rsid w:val="008A3BFB"/>
    <w:rsid w:val="008A3EB8"/>
    <w:rsid w:val="008A4729"/>
    <w:rsid w:val="008A4DD2"/>
    <w:rsid w:val="008A59DE"/>
    <w:rsid w:val="008A5BD2"/>
    <w:rsid w:val="008A66E2"/>
    <w:rsid w:val="008A686E"/>
    <w:rsid w:val="008A7A90"/>
    <w:rsid w:val="008B1B0B"/>
    <w:rsid w:val="008B21D0"/>
    <w:rsid w:val="008B31DC"/>
    <w:rsid w:val="008B351A"/>
    <w:rsid w:val="008B36A5"/>
    <w:rsid w:val="008B412E"/>
    <w:rsid w:val="008B4993"/>
    <w:rsid w:val="008B57E2"/>
    <w:rsid w:val="008B5843"/>
    <w:rsid w:val="008B5D57"/>
    <w:rsid w:val="008B6722"/>
    <w:rsid w:val="008B6CCD"/>
    <w:rsid w:val="008B734F"/>
    <w:rsid w:val="008B7C99"/>
    <w:rsid w:val="008C0419"/>
    <w:rsid w:val="008C060E"/>
    <w:rsid w:val="008C0F25"/>
    <w:rsid w:val="008C0FD6"/>
    <w:rsid w:val="008C1745"/>
    <w:rsid w:val="008C27BD"/>
    <w:rsid w:val="008C2CAF"/>
    <w:rsid w:val="008C2DB8"/>
    <w:rsid w:val="008C3715"/>
    <w:rsid w:val="008C3797"/>
    <w:rsid w:val="008C3CDE"/>
    <w:rsid w:val="008C3E1E"/>
    <w:rsid w:val="008C3EE2"/>
    <w:rsid w:val="008C41CF"/>
    <w:rsid w:val="008C4260"/>
    <w:rsid w:val="008C42F6"/>
    <w:rsid w:val="008C50E2"/>
    <w:rsid w:val="008C59B7"/>
    <w:rsid w:val="008C6698"/>
    <w:rsid w:val="008C744D"/>
    <w:rsid w:val="008D0D80"/>
    <w:rsid w:val="008D0F98"/>
    <w:rsid w:val="008D1551"/>
    <w:rsid w:val="008D1753"/>
    <w:rsid w:val="008D259F"/>
    <w:rsid w:val="008D25D6"/>
    <w:rsid w:val="008D2BC8"/>
    <w:rsid w:val="008D453A"/>
    <w:rsid w:val="008D52E1"/>
    <w:rsid w:val="008D5479"/>
    <w:rsid w:val="008D55CA"/>
    <w:rsid w:val="008D6BE8"/>
    <w:rsid w:val="008D78C7"/>
    <w:rsid w:val="008E017D"/>
    <w:rsid w:val="008E0845"/>
    <w:rsid w:val="008E0AC9"/>
    <w:rsid w:val="008E0EF7"/>
    <w:rsid w:val="008E108E"/>
    <w:rsid w:val="008E1334"/>
    <w:rsid w:val="008E1338"/>
    <w:rsid w:val="008E17B9"/>
    <w:rsid w:val="008E1816"/>
    <w:rsid w:val="008E2F16"/>
    <w:rsid w:val="008E32B4"/>
    <w:rsid w:val="008E498F"/>
    <w:rsid w:val="008E52C6"/>
    <w:rsid w:val="008E573D"/>
    <w:rsid w:val="008E59D6"/>
    <w:rsid w:val="008E5B43"/>
    <w:rsid w:val="008E5C5A"/>
    <w:rsid w:val="008E66B5"/>
    <w:rsid w:val="008E6D4D"/>
    <w:rsid w:val="008E7200"/>
    <w:rsid w:val="008F081B"/>
    <w:rsid w:val="008F0906"/>
    <w:rsid w:val="008F255C"/>
    <w:rsid w:val="008F2B6F"/>
    <w:rsid w:val="008F339B"/>
    <w:rsid w:val="008F3E18"/>
    <w:rsid w:val="008F4424"/>
    <w:rsid w:val="008F5979"/>
    <w:rsid w:val="008F5B4A"/>
    <w:rsid w:val="008F5E66"/>
    <w:rsid w:val="008F61F2"/>
    <w:rsid w:val="008F71B2"/>
    <w:rsid w:val="0090036F"/>
    <w:rsid w:val="00901518"/>
    <w:rsid w:val="0090310A"/>
    <w:rsid w:val="00903661"/>
    <w:rsid w:val="00903FC2"/>
    <w:rsid w:val="00904576"/>
    <w:rsid w:val="009046BA"/>
    <w:rsid w:val="00905A05"/>
    <w:rsid w:val="00905BE9"/>
    <w:rsid w:val="00906A54"/>
    <w:rsid w:val="00906DFD"/>
    <w:rsid w:val="009076BA"/>
    <w:rsid w:val="009079E0"/>
    <w:rsid w:val="00910174"/>
    <w:rsid w:val="0091030A"/>
    <w:rsid w:val="00910991"/>
    <w:rsid w:val="00910A98"/>
    <w:rsid w:val="00910DB7"/>
    <w:rsid w:val="00910F21"/>
    <w:rsid w:val="009129AF"/>
    <w:rsid w:val="0091315D"/>
    <w:rsid w:val="009134C4"/>
    <w:rsid w:val="009134E9"/>
    <w:rsid w:val="00913D56"/>
    <w:rsid w:val="00913E1B"/>
    <w:rsid w:val="009143F3"/>
    <w:rsid w:val="00914EAE"/>
    <w:rsid w:val="009152EF"/>
    <w:rsid w:val="009155AB"/>
    <w:rsid w:val="009160D6"/>
    <w:rsid w:val="00917145"/>
    <w:rsid w:val="00917A3C"/>
    <w:rsid w:val="009201F2"/>
    <w:rsid w:val="0092044A"/>
    <w:rsid w:val="00920F8B"/>
    <w:rsid w:val="00921326"/>
    <w:rsid w:val="0092215B"/>
    <w:rsid w:val="0092481F"/>
    <w:rsid w:val="00924B0B"/>
    <w:rsid w:val="00925356"/>
    <w:rsid w:val="00926222"/>
    <w:rsid w:val="00926C87"/>
    <w:rsid w:val="009273AF"/>
    <w:rsid w:val="00927A84"/>
    <w:rsid w:val="00927CFA"/>
    <w:rsid w:val="00930419"/>
    <w:rsid w:val="00930802"/>
    <w:rsid w:val="00930A35"/>
    <w:rsid w:val="00930B5A"/>
    <w:rsid w:val="00931548"/>
    <w:rsid w:val="00932E28"/>
    <w:rsid w:val="00934379"/>
    <w:rsid w:val="00934440"/>
    <w:rsid w:val="009346CC"/>
    <w:rsid w:val="00934D05"/>
    <w:rsid w:val="00936664"/>
    <w:rsid w:val="00936679"/>
    <w:rsid w:val="00936D64"/>
    <w:rsid w:val="00936D69"/>
    <w:rsid w:val="00936E1F"/>
    <w:rsid w:val="009373DB"/>
    <w:rsid w:val="009374CE"/>
    <w:rsid w:val="00937B42"/>
    <w:rsid w:val="00937BBB"/>
    <w:rsid w:val="00940191"/>
    <w:rsid w:val="009409E5"/>
    <w:rsid w:val="0094116A"/>
    <w:rsid w:val="00941832"/>
    <w:rsid w:val="009421F8"/>
    <w:rsid w:val="00943C75"/>
    <w:rsid w:val="00943CF7"/>
    <w:rsid w:val="00943F64"/>
    <w:rsid w:val="00944299"/>
    <w:rsid w:val="00944DA1"/>
    <w:rsid w:val="00944F1B"/>
    <w:rsid w:val="009450A7"/>
    <w:rsid w:val="009450F5"/>
    <w:rsid w:val="00945328"/>
    <w:rsid w:val="009467B7"/>
    <w:rsid w:val="00947351"/>
    <w:rsid w:val="00947B99"/>
    <w:rsid w:val="00947D46"/>
    <w:rsid w:val="009505F4"/>
    <w:rsid w:val="00950BE4"/>
    <w:rsid w:val="00951B89"/>
    <w:rsid w:val="009523F5"/>
    <w:rsid w:val="00953440"/>
    <w:rsid w:val="009535EC"/>
    <w:rsid w:val="00953FC1"/>
    <w:rsid w:val="00954DF5"/>
    <w:rsid w:val="009551F2"/>
    <w:rsid w:val="0095563B"/>
    <w:rsid w:val="00955980"/>
    <w:rsid w:val="00955C4A"/>
    <w:rsid w:val="00955D64"/>
    <w:rsid w:val="00955E69"/>
    <w:rsid w:val="0095634C"/>
    <w:rsid w:val="009565E4"/>
    <w:rsid w:val="00956A6E"/>
    <w:rsid w:val="00956CB5"/>
    <w:rsid w:val="00956D3A"/>
    <w:rsid w:val="0096148A"/>
    <w:rsid w:val="00961C7B"/>
    <w:rsid w:val="00961E1E"/>
    <w:rsid w:val="00961F2E"/>
    <w:rsid w:val="00962455"/>
    <w:rsid w:val="00962BC4"/>
    <w:rsid w:val="00962D8B"/>
    <w:rsid w:val="00962FD8"/>
    <w:rsid w:val="0096423A"/>
    <w:rsid w:val="00964425"/>
    <w:rsid w:val="009653B4"/>
    <w:rsid w:val="009654C0"/>
    <w:rsid w:val="00965EAE"/>
    <w:rsid w:val="00966565"/>
    <w:rsid w:val="009665CE"/>
    <w:rsid w:val="00966701"/>
    <w:rsid w:val="00966A4B"/>
    <w:rsid w:val="00966ED3"/>
    <w:rsid w:val="0096738D"/>
    <w:rsid w:val="009674AD"/>
    <w:rsid w:val="00970B37"/>
    <w:rsid w:val="00971B12"/>
    <w:rsid w:val="00972C74"/>
    <w:rsid w:val="009735D8"/>
    <w:rsid w:val="009748F9"/>
    <w:rsid w:val="00974E57"/>
    <w:rsid w:val="0097596F"/>
    <w:rsid w:val="00976174"/>
    <w:rsid w:val="009768EF"/>
    <w:rsid w:val="00977317"/>
    <w:rsid w:val="009775FF"/>
    <w:rsid w:val="00980917"/>
    <w:rsid w:val="00980CA6"/>
    <w:rsid w:val="00980D8E"/>
    <w:rsid w:val="00980E47"/>
    <w:rsid w:val="00981BCF"/>
    <w:rsid w:val="0098315F"/>
    <w:rsid w:val="009837E5"/>
    <w:rsid w:val="00985007"/>
    <w:rsid w:val="0098578A"/>
    <w:rsid w:val="00985B3E"/>
    <w:rsid w:val="00985DBB"/>
    <w:rsid w:val="00986EB7"/>
    <w:rsid w:val="00987058"/>
    <w:rsid w:val="009871F6"/>
    <w:rsid w:val="009873F3"/>
    <w:rsid w:val="00987989"/>
    <w:rsid w:val="009911D3"/>
    <w:rsid w:val="00991E0B"/>
    <w:rsid w:val="00991FDF"/>
    <w:rsid w:val="0099233C"/>
    <w:rsid w:val="00994CA3"/>
    <w:rsid w:val="00995831"/>
    <w:rsid w:val="00995908"/>
    <w:rsid w:val="00997314"/>
    <w:rsid w:val="00997573"/>
    <w:rsid w:val="009978AD"/>
    <w:rsid w:val="009979B5"/>
    <w:rsid w:val="009A02E1"/>
    <w:rsid w:val="009A06FA"/>
    <w:rsid w:val="009A1915"/>
    <w:rsid w:val="009A1B1F"/>
    <w:rsid w:val="009A2695"/>
    <w:rsid w:val="009A4485"/>
    <w:rsid w:val="009A4BE6"/>
    <w:rsid w:val="009A5320"/>
    <w:rsid w:val="009A5F0E"/>
    <w:rsid w:val="009A671E"/>
    <w:rsid w:val="009A7249"/>
    <w:rsid w:val="009A772A"/>
    <w:rsid w:val="009B0C95"/>
    <w:rsid w:val="009B0E44"/>
    <w:rsid w:val="009B123D"/>
    <w:rsid w:val="009B13B6"/>
    <w:rsid w:val="009B17FA"/>
    <w:rsid w:val="009B27D0"/>
    <w:rsid w:val="009B2AA7"/>
    <w:rsid w:val="009B2B5F"/>
    <w:rsid w:val="009B325C"/>
    <w:rsid w:val="009B3798"/>
    <w:rsid w:val="009B3BD9"/>
    <w:rsid w:val="009B3C71"/>
    <w:rsid w:val="009B422E"/>
    <w:rsid w:val="009B4598"/>
    <w:rsid w:val="009B582C"/>
    <w:rsid w:val="009B5E82"/>
    <w:rsid w:val="009B5F28"/>
    <w:rsid w:val="009B6464"/>
    <w:rsid w:val="009B68EA"/>
    <w:rsid w:val="009B69F1"/>
    <w:rsid w:val="009B6B4D"/>
    <w:rsid w:val="009B6E37"/>
    <w:rsid w:val="009B7412"/>
    <w:rsid w:val="009B747F"/>
    <w:rsid w:val="009B7ECC"/>
    <w:rsid w:val="009C0259"/>
    <w:rsid w:val="009C1C9F"/>
    <w:rsid w:val="009C204B"/>
    <w:rsid w:val="009C2449"/>
    <w:rsid w:val="009C2613"/>
    <w:rsid w:val="009C29AE"/>
    <w:rsid w:val="009C30D9"/>
    <w:rsid w:val="009C377F"/>
    <w:rsid w:val="009C3C18"/>
    <w:rsid w:val="009C4669"/>
    <w:rsid w:val="009C48C8"/>
    <w:rsid w:val="009C4AC3"/>
    <w:rsid w:val="009C4C12"/>
    <w:rsid w:val="009C4F43"/>
    <w:rsid w:val="009C6CE3"/>
    <w:rsid w:val="009C6D08"/>
    <w:rsid w:val="009C6DB4"/>
    <w:rsid w:val="009C6E7A"/>
    <w:rsid w:val="009C7039"/>
    <w:rsid w:val="009C72CB"/>
    <w:rsid w:val="009C78BE"/>
    <w:rsid w:val="009D0286"/>
    <w:rsid w:val="009D0D58"/>
    <w:rsid w:val="009D1769"/>
    <w:rsid w:val="009D2A68"/>
    <w:rsid w:val="009D2E25"/>
    <w:rsid w:val="009D31B3"/>
    <w:rsid w:val="009D41DB"/>
    <w:rsid w:val="009D42B3"/>
    <w:rsid w:val="009D4B16"/>
    <w:rsid w:val="009D51A8"/>
    <w:rsid w:val="009D53F0"/>
    <w:rsid w:val="009D6FDB"/>
    <w:rsid w:val="009D7EDD"/>
    <w:rsid w:val="009E08A6"/>
    <w:rsid w:val="009E0BB9"/>
    <w:rsid w:val="009E0EC0"/>
    <w:rsid w:val="009E12F9"/>
    <w:rsid w:val="009E1583"/>
    <w:rsid w:val="009E188C"/>
    <w:rsid w:val="009E19B8"/>
    <w:rsid w:val="009E30E9"/>
    <w:rsid w:val="009E449C"/>
    <w:rsid w:val="009E54C6"/>
    <w:rsid w:val="009E56DC"/>
    <w:rsid w:val="009E5EBE"/>
    <w:rsid w:val="009E61D7"/>
    <w:rsid w:val="009E6281"/>
    <w:rsid w:val="009E631C"/>
    <w:rsid w:val="009E6577"/>
    <w:rsid w:val="009E65C7"/>
    <w:rsid w:val="009E76F6"/>
    <w:rsid w:val="009E7D55"/>
    <w:rsid w:val="009E7EFC"/>
    <w:rsid w:val="009F0DDA"/>
    <w:rsid w:val="009F247A"/>
    <w:rsid w:val="009F250D"/>
    <w:rsid w:val="009F3C54"/>
    <w:rsid w:val="009F4733"/>
    <w:rsid w:val="009F544C"/>
    <w:rsid w:val="009F5B83"/>
    <w:rsid w:val="009F5E20"/>
    <w:rsid w:val="009F615E"/>
    <w:rsid w:val="009F67C6"/>
    <w:rsid w:val="009F7089"/>
    <w:rsid w:val="009F7162"/>
    <w:rsid w:val="009F73F1"/>
    <w:rsid w:val="009F7D76"/>
    <w:rsid w:val="00A00587"/>
    <w:rsid w:val="00A00690"/>
    <w:rsid w:val="00A006FE"/>
    <w:rsid w:val="00A00C09"/>
    <w:rsid w:val="00A01896"/>
    <w:rsid w:val="00A01962"/>
    <w:rsid w:val="00A02056"/>
    <w:rsid w:val="00A026CD"/>
    <w:rsid w:val="00A0275B"/>
    <w:rsid w:val="00A02B07"/>
    <w:rsid w:val="00A02B9F"/>
    <w:rsid w:val="00A03C95"/>
    <w:rsid w:val="00A03F02"/>
    <w:rsid w:val="00A04FD9"/>
    <w:rsid w:val="00A0506A"/>
    <w:rsid w:val="00A05123"/>
    <w:rsid w:val="00A05403"/>
    <w:rsid w:val="00A05DA9"/>
    <w:rsid w:val="00A05F9F"/>
    <w:rsid w:val="00A068EC"/>
    <w:rsid w:val="00A0696B"/>
    <w:rsid w:val="00A06C7C"/>
    <w:rsid w:val="00A070D7"/>
    <w:rsid w:val="00A10033"/>
    <w:rsid w:val="00A10B1E"/>
    <w:rsid w:val="00A11414"/>
    <w:rsid w:val="00A12E1C"/>
    <w:rsid w:val="00A131F9"/>
    <w:rsid w:val="00A13452"/>
    <w:rsid w:val="00A13ED6"/>
    <w:rsid w:val="00A146D0"/>
    <w:rsid w:val="00A15431"/>
    <w:rsid w:val="00A15C4D"/>
    <w:rsid w:val="00A1603B"/>
    <w:rsid w:val="00A1649F"/>
    <w:rsid w:val="00A17087"/>
    <w:rsid w:val="00A17258"/>
    <w:rsid w:val="00A2024D"/>
    <w:rsid w:val="00A206F4"/>
    <w:rsid w:val="00A2089F"/>
    <w:rsid w:val="00A213C4"/>
    <w:rsid w:val="00A21657"/>
    <w:rsid w:val="00A219AD"/>
    <w:rsid w:val="00A21DAB"/>
    <w:rsid w:val="00A221FA"/>
    <w:rsid w:val="00A2246F"/>
    <w:rsid w:val="00A22AF1"/>
    <w:rsid w:val="00A236B7"/>
    <w:rsid w:val="00A24B26"/>
    <w:rsid w:val="00A24E7C"/>
    <w:rsid w:val="00A24EC5"/>
    <w:rsid w:val="00A25145"/>
    <w:rsid w:val="00A2527E"/>
    <w:rsid w:val="00A25DD3"/>
    <w:rsid w:val="00A26324"/>
    <w:rsid w:val="00A26FCA"/>
    <w:rsid w:val="00A27BA7"/>
    <w:rsid w:val="00A3159A"/>
    <w:rsid w:val="00A321C9"/>
    <w:rsid w:val="00A32227"/>
    <w:rsid w:val="00A337D0"/>
    <w:rsid w:val="00A3426B"/>
    <w:rsid w:val="00A344EE"/>
    <w:rsid w:val="00A347FA"/>
    <w:rsid w:val="00A3482B"/>
    <w:rsid w:val="00A34CDB"/>
    <w:rsid w:val="00A34D73"/>
    <w:rsid w:val="00A35BB7"/>
    <w:rsid w:val="00A3620B"/>
    <w:rsid w:val="00A36289"/>
    <w:rsid w:val="00A368EB"/>
    <w:rsid w:val="00A36D37"/>
    <w:rsid w:val="00A37828"/>
    <w:rsid w:val="00A37944"/>
    <w:rsid w:val="00A407CD"/>
    <w:rsid w:val="00A409FF"/>
    <w:rsid w:val="00A40DCF"/>
    <w:rsid w:val="00A41AA5"/>
    <w:rsid w:val="00A428B5"/>
    <w:rsid w:val="00A42938"/>
    <w:rsid w:val="00A42A4F"/>
    <w:rsid w:val="00A42E41"/>
    <w:rsid w:val="00A43318"/>
    <w:rsid w:val="00A43A7D"/>
    <w:rsid w:val="00A44182"/>
    <w:rsid w:val="00A441C8"/>
    <w:rsid w:val="00A443C5"/>
    <w:rsid w:val="00A4442E"/>
    <w:rsid w:val="00A45237"/>
    <w:rsid w:val="00A45B1C"/>
    <w:rsid w:val="00A46181"/>
    <w:rsid w:val="00A46DF5"/>
    <w:rsid w:val="00A4731C"/>
    <w:rsid w:val="00A47BB3"/>
    <w:rsid w:val="00A47C7B"/>
    <w:rsid w:val="00A47C9D"/>
    <w:rsid w:val="00A47F87"/>
    <w:rsid w:val="00A50D96"/>
    <w:rsid w:val="00A5177D"/>
    <w:rsid w:val="00A517F4"/>
    <w:rsid w:val="00A518E4"/>
    <w:rsid w:val="00A53159"/>
    <w:rsid w:val="00A531C8"/>
    <w:rsid w:val="00A5357D"/>
    <w:rsid w:val="00A54301"/>
    <w:rsid w:val="00A5492D"/>
    <w:rsid w:val="00A54A7D"/>
    <w:rsid w:val="00A5543D"/>
    <w:rsid w:val="00A554D6"/>
    <w:rsid w:val="00A556A0"/>
    <w:rsid w:val="00A556E0"/>
    <w:rsid w:val="00A56328"/>
    <w:rsid w:val="00A56C80"/>
    <w:rsid w:val="00A570CC"/>
    <w:rsid w:val="00A57761"/>
    <w:rsid w:val="00A606BA"/>
    <w:rsid w:val="00A60DA0"/>
    <w:rsid w:val="00A61246"/>
    <w:rsid w:val="00A618C1"/>
    <w:rsid w:val="00A61E80"/>
    <w:rsid w:val="00A62865"/>
    <w:rsid w:val="00A6324C"/>
    <w:rsid w:val="00A636AE"/>
    <w:rsid w:val="00A6443D"/>
    <w:rsid w:val="00A64EE5"/>
    <w:rsid w:val="00A652F5"/>
    <w:rsid w:val="00A65381"/>
    <w:rsid w:val="00A6559C"/>
    <w:rsid w:val="00A65FA4"/>
    <w:rsid w:val="00A668C8"/>
    <w:rsid w:val="00A66CA6"/>
    <w:rsid w:val="00A676A8"/>
    <w:rsid w:val="00A67744"/>
    <w:rsid w:val="00A67CD4"/>
    <w:rsid w:val="00A67E7E"/>
    <w:rsid w:val="00A67F9B"/>
    <w:rsid w:val="00A70364"/>
    <w:rsid w:val="00A70874"/>
    <w:rsid w:val="00A70EC7"/>
    <w:rsid w:val="00A71791"/>
    <w:rsid w:val="00A71894"/>
    <w:rsid w:val="00A71970"/>
    <w:rsid w:val="00A71C37"/>
    <w:rsid w:val="00A71EAC"/>
    <w:rsid w:val="00A7259C"/>
    <w:rsid w:val="00A72788"/>
    <w:rsid w:val="00A72C85"/>
    <w:rsid w:val="00A72DEF"/>
    <w:rsid w:val="00A7380C"/>
    <w:rsid w:val="00A74055"/>
    <w:rsid w:val="00A74882"/>
    <w:rsid w:val="00A76CDD"/>
    <w:rsid w:val="00A801C1"/>
    <w:rsid w:val="00A80A8E"/>
    <w:rsid w:val="00A8194D"/>
    <w:rsid w:val="00A81B06"/>
    <w:rsid w:val="00A820C4"/>
    <w:rsid w:val="00A83889"/>
    <w:rsid w:val="00A8442E"/>
    <w:rsid w:val="00A856EA"/>
    <w:rsid w:val="00A8572B"/>
    <w:rsid w:val="00A85AB7"/>
    <w:rsid w:val="00A85B15"/>
    <w:rsid w:val="00A85E03"/>
    <w:rsid w:val="00A85E50"/>
    <w:rsid w:val="00A876A8"/>
    <w:rsid w:val="00A9059F"/>
    <w:rsid w:val="00A91514"/>
    <w:rsid w:val="00A92720"/>
    <w:rsid w:val="00A92769"/>
    <w:rsid w:val="00A94801"/>
    <w:rsid w:val="00A95570"/>
    <w:rsid w:val="00A95D28"/>
    <w:rsid w:val="00A9603A"/>
    <w:rsid w:val="00A963E0"/>
    <w:rsid w:val="00A96BE2"/>
    <w:rsid w:val="00A96C6C"/>
    <w:rsid w:val="00A970A0"/>
    <w:rsid w:val="00AA1FBB"/>
    <w:rsid w:val="00AA2641"/>
    <w:rsid w:val="00AA28CA"/>
    <w:rsid w:val="00AA452B"/>
    <w:rsid w:val="00AA46B5"/>
    <w:rsid w:val="00AA551A"/>
    <w:rsid w:val="00AA5BC5"/>
    <w:rsid w:val="00AA6748"/>
    <w:rsid w:val="00AA7E6E"/>
    <w:rsid w:val="00AB22E2"/>
    <w:rsid w:val="00AB3600"/>
    <w:rsid w:val="00AB3652"/>
    <w:rsid w:val="00AB42A5"/>
    <w:rsid w:val="00AB455E"/>
    <w:rsid w:val="00AB46D1"/>
    <w:rsid w:val="00AB4DA4"/>
    <w:rsid w:val="00AB576C"/>
    <w:rsid w:val="00AB6354"/>
    <w:rsid w:val="00AB6476"/>
    <w:rsid w:val="00AB6838"/>
    <w:rsid w:val="00AB6998"/>
    <w:rsid w:val="00AB6E68"/>
    <w:rsid w:val="00AB73ED"/>
    <w:rsid w:val="00AB78A8"/>
    <w:rsid w:val="00AC1229"/>
    <w:rsid w:val="00AC1329"/>
    <w:rsid w:val="00AC1751"/>
    <w:rsid w:val="00AC20EB"/>
    <w:rsid w:val="00AC2551"/>
    <w:rsid w:val="00AC2674"/>
    <w:rsid w:val="00AC2D3C"/>
    <w:rsid w:val="00AC2FAD"/>
    <w:rsid w:val="00AC3183"/>
    <w:rsid w:val="00AC3974"/>
    <w:rsid w:val="00AC3CF1"/>
    <w:rsid w:val="00AC4B36"/>
    <w:rsid w:val="00AC4CEC"/>
    <w:rsid w:val="00AC5EB6"/>
    <w:rsid w:val="00AC6A66"/>
    <w:rsid w:val="00AC7D55"/>
    <w:rsid w:val="00AD0D92"/>
    <w:rsid w:val="00AD0F8F"/>
    <w:rsid w:val="00AD18D0"/>
    <w:rsid w:val="00AD250F"/>
    <w:rsid w:val="00AD2C6F"/>
    <w:rsid w:val="00AD3BE4"/>
    <w:rsid w:val="00AD3DBB"/>
    <w:rsid w:val="00AD400B"/>
    <w:rsid w:val="00AD5C49"/>
    <w:rsid w:val="00AD7018"/>
    <w:rsid w:val="00AD7F2D"/>
    <w:rsid w:val="00AE033B"/>
    <w:rsid w:val="00AE0CAA"/>
    <w:rsid w:val="00AE1DF1"/>
    <w:rsid w:val="00AE2376"/>
    <w:rsid w:val="00AE2413"/>
    <w:rsid w:val="00AE2D5E"/>
    <w:rsid w:val="00AE424A"/>
    <w:rsid w:val="00AE5130"/>
    <w:rsid w:val="00AE5850"/>
    <w:rsid w:val="00AE6E62"/>
    <w:rsid w:val="00AE77CD"/>
    <w:rsid w:val="00AE7DA0"/>
    <w:rsid w:val="00AF1F0E"/>
    <w:rsid w:val="00AF2789"/>
    <w:rsid w:val="00AF27D1"/>
    <w:rsid w:val="00AF296D"/>
    <w:rsid w:val="00AF2CF5"/>
    <w:rsid w:val="00AF3086"/>
    <w:rsid w:val="00AF3F9A"/>
    <w:rsid w:val="00AF4126"/>
    <w:rsid w:val="00AF481B"/>
    <w:rsid w:val="00AF4A0E"/>
    <w:rsid w:val="00AF57A1"/>
    <w:rsid w:val="00AF5B50"/>
    <w:rsid w:val="00AF5E02"/>
    <w:rsid w:val="00AF60F5"/>
    <w:rsid w:val="00AF676D"/>
    <w:rsid w:val="00AF6EE4"/>
    <w:rsid w:val="00AF71D3"/>
    <w:rsid w:val="00AF7554"/>
    <w:rsid w:val="00B00270"/>
    <w:rsid w:val="00B009C2"/>
    <w:rsid w:val="00B010B3"/>
    <w:rsid w:val="00B014CF"/>
    <w:rsid w:val="00B021B1"/>
    <w:rsid w:val="00B024C1"/>
    <w:rsid w:val="00B0258F"/>
    <w:rsid w:val="00B026B5"/>
    <w:rsid w:val="00B02827"/>
    <w:rsid w:val="00B02858"/>
    <w:rsid w:val="00B02B8A"/>
    <w:rsid w:val="00B05E53"/>
    <w:rsid w:val="00B06179"/>
    <w:rsid w:val="00B06319"/>
    <w:rsid w:val="00B067A6"/>
    <w:rsid w:val="00B071AA"/>
    <w:rsid w:val="00B104E2"/>
    <w:rsid w:val="00B107F9"/>
    <w:rsid w:val="00B10875"/>
    <w:rsid w:val="00B11703"/>
    <w:rsid w:val="00B11A37"/>
    <w:rsid w:val="00B1235C"/>
    <w:rsid w:val="00B12714"/>
    <w:rsid w:val="00B12C5C"/>
    <w:rsid w:val="00B13C68"/>
    <w:rsid w:val="00B15031"/>
    <w:rsid w:val="00B153D6"/>
    <w:rsid w:val="00B1554C"/>
    <w:rsid w:val="00B1560D"/>
    <w:rsid w:val="00B15729"/>
    <w:rsid w:val="00B16F2D"/>
    <w:rsid w:val="00B171BB"/>
    <w:rsid w:val="00B179DB"/>
    <w:rsid w:val="00B20105"/>
    <w:rsid w:val="00B20135"/>
    <w:rsid w:val="00B20213"/>
    <w:rsid w:val="00B2021A"/>
    <w:rsid w:val="00B208EF"/>
    <w:rsid w:val="00B22DE7"/>
    <w:rsid w:val="00B23F62"/>
    <w:rsid w:val="00B2426F"/>
    <w:rsid w:val="00B2503A"/>
    <w:rsid w:val="00B25A9C"/>
    <w:rsid w:val="00B25FDF"/>
    <w:rsid w:val="00B2631E"/>
    <w:rsid w:val="00B26407"/>
    <w:rsid w:val="00B26959"/>
    <w:rsid w:val="00B273F6"/>
    <w:rsid w:val="00B27B35"/>
    <w:rsid w:val="00B300D9"/>
    <w:rsid w:val="00B30C86"/>
    <w:rsid w:val="00B30E7B"/>
    <w:rsid w:val="00B31342"/>
    <w:rsid w:val="00B325F6"/>
    <w:rsid w:val="00B333A3"/>
    <w:rsid w:val="00B3460E"/>
    <w:rsid w:val="00B34B18"/>
    <w:rsid w:val="00B35336"/>
    <w:rsid w:val="00B35849"/>
    <w:rsid w:val="00B36146"/>
    <w:rsid w:val="00B3624A"/>
    <w:rsid w:val="00B3626D"/>
    <w:rsid w:val="00B36CF2"/>
    <w:rsid w:val="00B37768"/>
    <w:rsid w:val="00B37B43"/>
    <w:rsid w:val="00B37E5D"/>
    <w:rsid w:val="00B37EB4"/>
    <w:rsid w:val="00B40EEB"/>
    <w:rsid w:val="00B41CFA"/>
    <w:rsid w:val="00B41F9B"/>
    <w:rsid w:val="00B43035"/>
    <w:rsid w:val="00B435ED"/>
    <w:rsid w:val="00B43CD6"/>
    <w:rsid w:val="00B44544"/>
    <w:rsid w:val="00B44924"/>
    <w:rsid w:val="00B449D8"/>
    <w:rsid w:val="00B44BB9"/>
    <w:rsid w:val="00B4590E"/>
    <w:rsid w:val="00B46034"/>
    <w:rsid w:val="00B46AD7"/>
    <w:rsid w:val="00B47417"/>
    <w:rsid w:val="00B47BCA"/>
    <w:rsid w:val="00B5033B"/>
    <w:rsid w:val="00B528AF"/>
    <w:rsid w:val="00B54715"/>
    <w:rsid w:val="00B54B25"/>
    <w:rsid w:val="00B54BCF"/>
    <w:rsid w:val="00B55BC5"/>
    <w:rsid w:val="00B55DF2"/>
    <w:rsid w:val="00B56A9B"/>
    <w:rsid w:val="00B56AB9"/>
    <w:rsid w:val="00B56DAD"/>
    <w:rsid w:val="00B57288"/>
    <w:rsid w:val="00B603E3"/>
    <w:rsid w:val="00B610EF"/>
    <w:rsid w:val="00B62C4B"/>
    <w:rsid w:val="00B62DCF"/>
    <w:rsid w:val="00B63320"/>
    <w:rsid w:val="00B6342C"/>
    <w:rsid w:val="00B63588"/>
    <w:rsid w:val="00B63FFF"/>
    <w:rsid w:val="00B6428D"/>
    <w:rsid w:val="00B643E2"/>
    <w:rsid w:val="00B6481B"/>
    <w:rsid w:val="00B65B5E"/>
    <w:rsid w:val="00B663AB"/>
    <w:rsid w:val="00B67F81"/>
    <w:rsid w:val="00B7071D"/>
    <w:rsid w:val="00B7165E"/>
    <w:rsid w:val="00B71893"/>
    <w:rsid w:val="00B72CC6"/>
    <w:rsid w:val="00B72E08"/>
    <w:rsid w:val="00B73120"/>
    <w:rsid w:val="00B7414D"/>
    <w:rsid w:val="00B75561"/>
    <w:rsid w:val="00B7716E"/>
    <w:rsid w:val="00B7769A"/>
    <w:rsid w:val="00B77B6C"/>
    <w:rsid w:val="00B77D9B"/>
    <w:rsid w:val="00B80308"/>
    <w:rsid w:val="00B80492"/>
    <w:rsid w:val="00B804B5"/>
    <w:rsid w:val="00B80E6E"/>
    <w:rsid w:val="00B80E90"/>
    <w:rsid w:val="00B80EFB"/>
    <w:rsid w:val="00B81A03"/>
    <w:rsid w:val="00B82283"/>
    <w:rsid w:val="00B82C8D"/>
    <w:rsid w:val="00B82CFF"/>
    <w:rsid w:val="00B82D57"/>
    <w:rsid w:val="00B82D6E"/>
    <w:rsid w:val="00B83290"/>
    <w:rsid w:val="00B83343"/>
    <w:rsid w:val="00B83577"/>
    <w:rsid w:val="00B83FDF"/>
    <w:rsid w:val="00B8444A"/>
    <w:rsid w:val="00B849E4"/>
    <w:rsid w:val="00B84A70"/>
    <w:rsid w:val="00B84E70"/>
    <w:rsid w:val="00B857C8"/>
    <w:rsid w:val="00B85B7A"/>
    <w:rsid w:val="00B85BD3"/>
    <w:rsid w:val="00B85C3A"/>
    <w:rsid w:val="00B85F5B"/>
    <w:rsid w:val="00B87B9B"/>
    <w:rsid w:val="00B87C13"/>
    <w:rsid w:val="00B914C3"/>
    <w:rsid w:val="00B92A44"/>
    <w:rsid w:val="00B93E9C"/>
    <w:rsid w:val="00B94830"/>
    <w:rsid w:val="00B95076"/>
    <w:rsid w:val="00B9542F"/>
    <w:rsid w:val="00B9560E"/>
    <w:rsid w:val="00B95638"/>
    <w:rsid w:val="00B9575D"/>
    <w:rsid w:val="00B95EF9"/>
    <w:rsid w:val="00B9602E"/>
    <w:rsid w:val="00B96C50"/>
    <w:rsid w:val="00B970D5"/>
    <w:rsid w:val="00B971B2"/>
    <w:rsid w:val="00B97551"/>
    <w:rsid w:val="00B97587"/>
    <w:rsid w:val="00B97600"/>
    <w:rsid w:val="00B97B35"/>
    <w:rsid w:val="00BA0026"/>
    <w:rsid w:val="00BA04B9"/>
    <w:rsid w:val="00BA09B9"/>
    <w:rsid w:val="00BA1498"/>
    <w:rsid w:val="00BA1702"/>
    <w:rsid w:val="00BA1A1D"/>
    <w:rsid w:val="00BA25F5"/>
    <w:rsid w:val="00BA2D2B"/>
    <w:rsid w:val="00BA2F1E"/>
    <w:rsid w:val="00BA2F9D"/>
    <w:rsid w:val="00BA3628"/>
    <w:rsid w:val="00BA3AF1"/>
    <w:rsid w:val="00BA3CEE"/>
    <w:rsid w:val="00BA441C"/>
    <w:rsid w:val="00BA4480"/>
    <w:rsid w:val="00BA46B3"/>
    <w:rsid w:val="00BA49F9"/>
    <w:rsid w:val="00BA581A"/>
    <w:rsid w:val="00BA6D8C"/>
    <w:rsid w:val="00BA7110"/>
    <w:rsid w:val="00BA7718"/>
    <w:rsid w:val="00BA7AD3"/>
    <w:rsid w:val="00BB06F2"/>
    <w:rsid w:val="00BB0F7B"/>
    <w:rsid w:val="00BB1180"/>
    <w:rsid w:val="00BB19DA"/>
    <w:rsid w:val="00BB1DC6"/>
    <w:rsid w:val="00BB2025"/>
    <w:rsid w:val="00BB2BEB"/>
    <w:rsid w:val="00BB2D40"/>
    <w:rsid w:val="00BB2DB6"/>
    <w:rsid w:val="00BB2DE1"/>
    <w:rsid w:val="00BB3862"/>
    <w:rsid w:val="00BB4D87"/>
    <w:rsid w:val="00BB61FE"/>
    <w:rsid w:val="00BB697D"/>
    <w:rsid w:val="00BB723E"/>
    <w:rsid w:val="00BC0A3D"/>
    <w:rsid w:val="00BC104F"/>
    <w:rsid w:val="00BC1DC6"/>
    <w:rsid w:val="00BC23A2"/>
    <w:rsid w:val="00BC274D"/>
    <w:rsid w:val="00BC2EC6"/>
    <w:rsid w:val="00BC304E"/>
    <w:rsid w:val="00BC32BE"/>
    <w:rsid w:val="00BC3B3A"/>
    <w:rsid w:val="00BC438F"/>
    <w:rsid w:val="00BC4398"/>
    <w:rsid w:val="00BC4418"/>
    <w:rsid w:val="00BC454F"/>
    <w:rsid w:val="00BC4583"/>
    <w:rsid w:val="00BC4D0B"/>
    <w:rsid w:val="00BC5F5E"/>
    <w:rsid w:val="00BC629E"/>
    <w:rsid w:val="00BC66C3"/>
    <w:rsid w:val="00BC6A64"/>
    <w:rsid w:val="00BC6E01"/>
    <w:rsid w:val="00BC747E"/>
    <w:rsid w:val="00BC7E85"/>
    <w:rsid w:val="00BD15AB"/>
    <w:rsid w:val="00BD19FC"/>
    <w:rsid w:val="00BD2D74"/>
    <w:rsid w:val="00BD34BF"/>
    <w:rsid w:val="00BD356E"/>
    <w:rsid w:val="00BD386F"/>
    <w:rsid w:val="00BD3EAF"/>
    <w:rsid w:val="00BD4409"/>
    <w:rsid w:val="00BD478B"/>
    <w:rsid w:val="00BD485C"/>
    <w:rsid w:val="00BD500B"/>
    <w:rsid w:val="00BD529F"/>
    <w:rsid w:val="00BD5897"/>
    <w:rsid w:val="00BD59B0"/>
    <w:rsid w:val="00BD745E"/>
    <w:rsid w:val="00BD780F"/>
    <w:rsid w:val="00BE0025"/>
    <w:rsid w:val="00BE002D"/>
    <w:rsid w:val="00BE0CA0"/>
    <w:rsid w:val="00BE0FD1"/>
    <w:rsid w:val="00BE1535"/>
    <w:rsid w:val="00BE1554"/>
    <w:rsid w:val="00BE17F8"/>
    <w:rsid w:val="00BE2679"/>
    <w:rsid w:val="00BE26FB"/>
    <w:rsid w:val="00BE2BBC"/>
    <w:rsid w:val="00BE2CCC"/>
    <w:rsid w:val="00BE2EDC"/>
    <w:rsid w:val="00BE304A"/>
    <w:rsid w:val="00BE3CA0"/>
    <w:rsid w:val="00BE3D3A"/>
    <w:rsid w:val="00BE54C0"/>
    <w:rsid w:val="00BE6756"/>
    <w:rsid w:val="00BE67A5"/>
    <w:rsid w:val="00BE6CE5"/>
    <w:rsid w:val="00BF0324"/>
    <w:rsid w:val="00BF0529"/>
    <w:rsid w:val="00BF0BD4"/>
    <w:rsid w:val="00BF0F7B"/>
    <w:rsid w:val="00BF1E6A"/>
    <w:rsid w:val="00BF311B"/>
    <w:rsid w:val="00BF3780"/>
    <w:rsid w:val="00BF3A90"/>
    <w:rsid w:val="00BF3E9A"/>
    <w:rsid w:val="00BF5C71"/>
    <w:rsid w:val="00BF60CF"/>
    <w:rsid w:val="00BF701E"/>
    <w:rsid w:val="00C00792"/>
    <w:rsid w:val="00C0083A"/>
    <w:rsid w:val="00C0109B"/>
    <w:rsid w:val="00C03024"/>
    <w:rsid w:val="00C0324F"/>
    <w:rsid w:val="00C036EA"/>
    <w:rsid w:val="00C03FB8"/>
    <w:rsid w:val="00C0454E"/>
    <w:rsid w:val="00C0557F"/>
    <w:rsid w:val="00C0651F"/>
    <w:rsid w:val="00C07126"/>
    <w:rsid w:val="00C072D7"/>
    <w:rsid w:val="00C07445"/>
    <w:rsid w:val="00C074F3"/>
    <w:rsid w:val="00C075DA"/>
    <w:rsid w:val="00C075F6"/>
    <w:rsid w:val="00C1063B"/>
    <w:rsid w:val="00C10909"/>
    <w:rsid w:val="00C109F8"/>
    <w:rsid w:val="00C10EDE"/>
    <w:rsid w:val="00C110AC"/>
    <w:rsid w:val="00C11474"/>
    <w:rsid w:val="00C122C2"/>
    <w:rsid w:val="00C136A1"/>
    <w:rsid w:val="00C138D4"/>
    <w:rsid w:val="00C14094"/>
    <w:rsid w:val="00C14A50"/>
    <w:rsid w:val="00C14B8C"/>
    <w:rsid w:val="00C15CAF"/>
    <w:rsid w:val="00C16147"/>
    <w:rsid w:val="00C16902"/>
    <w:rsid w:val="00C16FF0"/>
    <w:rsid w:val="00C178B5"/>
    <w:rsid w:val="00C17AAD"/>
    <w:rsid w:val="00C200A9"/>
    <w:rsid w:val="00C208E0"/>
    <w:rsid w:val="00C20C82"/>
    <w:rsid w:val="00C21204"/>
    <w:rsid w:val="00C21255"/>
    <w:rsid w:val="00C2140C"/>
    <w:rsid w:val="00C21674"/>
    <w:rsid w:val="00C216DA"/>
    <w:rsid w:val="00C216EB"/>
    <w:rsid w:val="00C21AA4"/>
    <w:rsid w:val="00C21B7C"/>
    <w:rsid w:val="00C21E7D"/>
    <w:rsid w:val="00C22032"/>
    <w:rsid w:val="00C2210C"/>
    <w:rsid w:val="00C222C1"/>
    <w:rsid w:val="00C22788"/>
    <w:rsid w:val="00C22D31"/>
    <w:rsid w:val="00C24B37"/>
    <w:rsid w:val="00C24D21"/>
    <w:rsid w:val="00C254B2"/>
    <w:rsid w:val="00C26BCC"/>
    <w:rsid w:val="00C27E4E"/>
    <w:rsid w:val="00C30F1D"/>
    <w:rsid w:val="00C313FE"/>
    <w:rsid w:val="00C32345"/>
    <w:rsid w:val="00C325AB"/>
    <w:rsid w:val="00C325EE"/>
    <w:rsid w:val="00C32A17"/>
    <w:rsid w:val="00C32FDB"/>
    <w:rsid w:val="00C339E2"/>
    <w:rsid w:val="00C33C8F"/>
    <w:rsid w:val="00C342C1"/>
    <w:rsid w:val="00C3455D"/>
    <w:rsid w:val="00C34B86"/>
    <w:rsid w:val="00C35341"/>
    <w:rsid w:val="00C35BFD"/>
    <w:rsid w:val="00C364B4"/>
    <w:rsid w:val="00C406D1"/>
    <w:rsid w:val="00C41F00"/>
    <w:rsid w:val="00C41FEA"/>
    <w:rsid w:val="00C42B81"/>
    <w:rsid w:val="00C42DCD"/>
    <w:rsid w:val="00C43625"/>
    <w:rsid w:val="00C439C1"/>
    <w:rsid w:val="00C45C7B"/>
    <w:rsid w:val="00C46B27"/>
    <w:rsid w:val="00C46F84"/>
    <w:rsid w:val="00C50860"/>
    <w:rsid w:val="00C520B6"/>
    <w:rsid w:val="00C521C3"/>
    <w:rsid w:val="00C5239B"/>
    <w:rsid w:val="00C53C52"/>
    <w:rsid w:val="00C53E25"/>
    <w:rsid w:val="00C53EFC"/>
    <w:rsid w:val="00C540A8"/>
    <w:rsid w:val="00C5418A"/>
    <w:rsid w:val="00C54BD5"/>
    <w:rsid w:val="00C55336"/>
    <w:rsid w:val="00C56219"/>
    <w:rsid w:val="00C5740E"/>
    <w:rsid w:val="00C57DCA"/>
    <w:rsid w:val="00C57E68"/>
    <w:rsid w:val="00C600A4"/>
    <w:rsid w:val="00C60BC0"/>
    <w:rsid w:val="00C6197E"/>
    <w:rsid w:val="00C61F7B"/>
    <w:rsid w:val="00C620FA"/>
    <w:rsid w:val="00C636B7"/>
    <w:rsid w:val="00C648F6"/>
    <w:rsid w:val="00C656C1"/>
    <w:rsid w:val="00C65701"/>
    <w:rsid w:val="00C65894"/>
    <w:rsid w:val="00C66198"/>
    <w:rsid w:val="00C661D0"/>
    <w:rsid w:val="00C66C49"/>
    <w:rsid w:val="00C67798"/>
    <w:rsid w:val="00C67997"/>
    <w:rsid w:val="00C67D4B"/>
    <w:rsid w:val="00C67D7F"/>
    <w:rsid w:val="00C70363"/>
    <w:rsid w:val="00C70665"/>
    <w:rsid w:val="00C709FF"/>
    <w:rsid w:val="00C71824"/>
    <w:rsid w:val="00C71FC0"/>
    <w:rsid w:val="00C723C7"/>
    <w:rsid w:val="00C735F1"/>
    <w:rsid w:val="00C73CED"/>
    <w:rsid w:val="00C73EC9"/>
    <w:rsid w:val="00C74366"/>
    <w:rsid w:val="00C74D95"/>
    <w:rsid w:val="00C75AC0"/>
    <w:rsid w:val="00C75B34"/>
    <w:rsid w:val="00C764D2"/>
    <w:rsid w:val="00C767DD"/>
    <w:rsid w:val="00C7719F"/>
    <w:rsid w:val="00C77ADE"/>
    <w:rsid w:val="00C77DFF"/>
    <w:rsid w:val="00C80686"/>
    <w:rsid w:val="00C82736"/>
    <w:rsid w:val="00C82DE6"/>
    <w:rsid w:val="00C82F01"/>
    <w:rsid w:val="00C83770"/>
    <w:rsid w:val="00C83E4D"/>
    <w:rsid w:val="00C84575"/>
    <w:rsid w:val="00C845A5"/>
    <w:rsid w:val="00C85003"/>
    <w:rsid w:val="00C853A3"/>
    <w:rsid w:val="00C85646"/>
    <w:rsid w:val="00C85FF6"/>
    <w:rsid w:val="00C875AE"/>
    <w:rsid w:val="00C87B21"/>
    <w:rsid w:val="00C908D9"/>
    <w:rsid w:val="00C90E89"/>
    <w:rsid w:val="00C914F1"/>
    <w:rsid w:val="00C919BD"/>
    <w:rsid w:val="00C92B6C"/>
    <w:rsid w:val="00C931A1"/>
    <w:rsid w:val="00C93746"/>
    <w:rsid w:val="00C9383C"/>
    <w:rsid w:val="00C94303"/>
    <w:rsid w:val="00C944DD"/>
    <w:rsid w:val="00C94A35"/>
    <w:rsid w:val="00C95300"/>
    <w:rsid w:val="00C953AC"/>
    <w:rsid w:val="00C96042"/>
    <w:rsid w:val="00C96E08"/>
    <w:rsid w:val="00C96E58"/>
    <w:rsid w:val="00C97141"/>
    <w:rsid w:val="00C9746D"/>
    <w:rsid w:val="00CA0231"/>
    <w:rsid w:val="00CA0466"/>
    <w:rsid w:val="00CA15B0"/>
    <w:rsid w:val="00CA2E80"/>
    <w:rsid w:val="00CA3EC8"/>
    <w:rsid w:val="00CA57AB"/>
    <w:rsid w:val="00CA65A1"/>
    <w:rsid w:val="00CA6601"/>
    <w:rsid w:val="00CA67F0"/>
    <w:rsid w:val="00CA6CEC"/>
    <w:rsid w:val="00CB01A8"/>
    <w:rsid w:val="00CB0440"/>
    <w:rsid w:val="00CB05B1"/>
    <w:rsid w:val="00CB0A67"/>
    <w:rsid w:val="00CB0D00"/>
    <w:rsid w:val="00CB1B63"/>
    <w:rsid w:val="00CB1BB4"/>
    <w:rsid w:val="00CB2084"/>
    <w:rsid w:val="00CB2693"/>
    <w:rsid w:val="00CB26DE"/>
    <w:rsid w:val="00CB4E90"/>
    <w:rsid w:val="00CB503A"/>
    <w:rsid w:val="00CB5F90"/>
    <w:rsid w:val="00CB750B"/>
    <w:rsid w:val="00CC010C"/>
    <w:rsid w:val="00CC0C9A"/>
    <w:rsid w:val="00CC0E7D"/>
    <w:rsid w:val="00CC121E"/>
    <w:rsid w:val="00CC1BEB"/>
    <w:rsid w:val="00CC1EAB"/>
    <w:rsid w:val="00CC2B9B"/>
    <w:rsid w:val="00CC3645"/>
    <w:rsid w:val="00CC3B11"/>
    <w:rsid w:val="00CC3C32"/>
    <w:rsid w:val="00CC3DF2"/>
    <w:rsid w:val="00CC4373"/>
    <w:rsid w:val="00CC4814"/>
    <w:rsid w:val="00CC585C"/>
    <w:rsid w:val="00CC595E"/>
    <w:rsid w:val="00CC59B8"/>
    <w:rsid w:val="00CC60F2"/>
    <w:rsid w:val="00CC717D"/>
    <w:rsid w:val="00CC73D1"/>
    <w:rsid w:val="00CC77B9"/>
    <w:rsid w:val="00CC7D50"/>
    <w:rsid w:val="00CD0104"/>
    <w:rsid w:val="00CD1EF7"/>
    <w:rsid w:val="00CD2882"/>
    <w:rsid w:val="00CD2985"/>
    <w:rsid w:val="00CD3304"/>
    <w:rsid w:val="00CD438E"/>
    <w:rsid w:val="00CD4BF2"/>
    <w:rsid w:val="00CD5383"/>
    <w:rsid w:val="00CD55C3"/>
    <w:rsid w:val="00CD6BE5"/>
    <w:rsid w:val="00CD704F"/>
    <w:rsid w:val="00CD70F4"/>
    <w:rsid w:val="00CD714B"/>
    <w:rsid w:val="00CD767B"/>
    <w:rsid w:val="00CD7EEF"/>
    <w:rsid w:val="00CE2762"/>
    <w:rsid w:val="00CE3103"/>
    <w:rsid w:val="00CE5064"/>
    <w:rsid w:val="00CE59F7"/>
    <w:rsid w:val="00CE5FF7"/>
    <w:rsid w:val="00CE6474"/>
    <w:rsid w:val="00CE7CBB"/>
    <w:rsid w:val="00CF00BB"/>
    <w:rsid w:val="00CF0190"/>
    <w:rsid w:val="00CF1376"/>
    <w:rsid w:val="00CF1624"/>
    <w:rsid w:val="00CF1E4C"/>
    <w:rsid w:val="00CF2737"/>
    <w:rsid w:val="00CF2BC1"/>
    <w:rsid w:val="00CF2EB9"/>
    <w:rsid w:val="00CF2F66"/>
    <w:rsid w:val="00CF3D39"/>
    <w:rsid w:val="00CF41D6"/>
    <w:rsid w:val="00CF59C2"/>
    <w:rsid w:val="00CF5CB9"/>
    <w:rsid w:val="00CF5D9B"/>
    <w:rsid w:val="00CF6531"/>
    <w:rsid w:val="00CF760C"/>
    <w:rsid w:val="00D00B3F"/>
    <w:rsid w:val="00D0293C"/>
    <w:rsid w:val="00D02C55"/>
    <w:rsid w:val="00D03681"/>
    <w:rsid w:val="00D042BA"/>
    <w:rsid w:val="00D048D0"/>
    <w:rsid w:val="00D0554B"/>
    <w:rsid w:val="00D0582F"/>
    <w:rsid w:val="00D06ABC"/>
    <w:rsid w:val="00D07B84"/>
    <w:rsid w:val="00D10337"/>
    <w:rsid w:val="00D114F0"/>
    <w:rsid w:val="00D118ED"/>
    <w:rsid w:val="00D11E10"/>
    <w:rsid w:val="00D11F87"/>
    <w:rsid w:val="00D12D41"/>
    <w:rsid w:val="00D132F3"/>
    <w:rsid w:val="00D13610"/>
    <w:rsid w:val="00D1476E"/>
    <w:rsid w:val="00D163BE"/>
    <w:rsid w:val="00D16E5F"/>
    <w:rsid w:val="00D215B8"/>
    <w:rsid w:val="00D215D8"/>
    <w:rsid w:val="00D219BF"/>
    <w:rsid w:val="00D21ADD"/>
    <w:rsid w:val="00D21C15"/>
    <w:rsid w:val="00D21F96"/>
    <w:rsid w:val="00D2246F"/>
    <w:rsid w:val="00D22623"/>
    <w:rsid w:val="00D22998"/>
    <w:rsid w:val="00D22A93"/>
    <w:rsid w:val="00D22E62"/>
    <w:rsid w:val="00D23A93"/>
    <w:rsid w:val="00D23CAE"/>
    <w:rsid w:val="00D25504"/>
    <w:rsid w:val="00D256E4"/>
    <w:rsid w:val="00D27207"/>
    <w:rsid w:val="00D27CAF"/>
    <w:rsid w:val="00D30F30"/>
    <w:rsid w:val="00D316B9"/>
    <w:rsid w:val="00D31804"/>
    <w:rsid w:val="00D31FAB"/>
    <w:rsid w:val="00D31FDD"/>
    <w:rsid w:val="00D325DB"/>
    <w:rsid w:val="00D328B1"/>
    <w:rsid w:val="00D3386D"/>
    <w:rsid w:val="00D33FD2"/>
    <w:rsid w:val="00D35485"/>
    <w:rsid w:val="00D35666"/>
    <w:rsid w:val="00D359E0"/>
    <w:rsid w:val="00D35F4C"/>
    <w:rsid w:val="00D36665"/>
    <w:rsid w:val="00D366A2"/>
    <w:rsid w:val="00D36BA8"/>
    <w:rsid w:val="00D37C5F"/>
    <w:rsid w:val="00D40381"/>
    <w:rsid w:val="00D4065E"/>
    <w:rsid w:val="00D40D19"/>
    <w:rsid w:val="00D40EBE"/>
    <w:rsid w:val="00D4144F"/>
    <w:rsid w:val="00D417F2"/>
    <w:rsid w:val="00D42EF4"/>
    <w:rsid w:val="00D43369"/>
    <w:rsid w:val="00D43493"/>
    <w:rsid w:val="00D43A45"/>
    <w:rsid w:val="00D43BE0"/>
    <w:rsid w:val="00D445E3"/>
    <w:rsid w:val="00D449D1"/>
    <w:rsid w:val="00D45721"/>
    <w:rsid w:val="00D45DA9"/>
    <w:rsid w:val="00D47346"/>
    <w:rsid w:val="00D473B3"/>
    <w:rsid w:val="00D477C9"/>
    <w:rsid w:val="00D47CC4"/>
    <w:rsid w:val="00D50265"/>
    <w:rsid w:val="00D50336"/>
    <w:rsid w:val="00D51EAB"/>
    <w:rsid w:val="00D52599"/>
    <w:rsid w:val="00D52FCC"/>
    <w:rsid w:val="00D5325D"/>
    <w:rsid w:val="00D53B4B"/>
    <w:rsid w:val="00D54307"/>
    <w:rsid w:val="00D54D7D"/>
    <w:rsid w:val="00D55764"/>
    <w:rsid w:val="00D5585B"/>
    <w:rsid w:val="00D56ACF"/>
    <w:rsid w:val="00D6020C"/>
    <w:rsid w:val="00D6053B"/>
    <w:rsid w:val="00D61334"/>
    <w:rsid w:val="00D630B0"/>
    <w:rsid w:val="00D639BD"/>
    <w:rsid w:val="00D6569E"/>
    <w:rsid w:val="00D65FD7"/>
    <w:rsid w:val="00D6605E"/>
    <w:rsid w:val="00D66725"/>
    <w:rsid w:val="00D66748"/>
    <w:rsid w:val="00D669E3"/>
    <w:rsid w:val="00D66A0B"/>
    <w:rsid w:val="00D66A3E"/>
    <w:rsid w:val="00D676A5"/>
    <w:rsid w:val="00D679B9"/>
    <w:rsid w:val="00D70559"/>
    <w:rsid w:val="00D71811"/>
    <w:rsid w:val="00D73158"/>
    <w:rsid w:val="00D73DB4"/>
    <w:rsid w:val="00D746D5"/>
    <w:rsid w:val="00D7557A"/>
    <w:rsid w:val="00D75A2B"/>
    <w:rsid w:val="00D75D88"/>
    <w:rsid w:val="00D75EBA"/>
    <w:rsid w:val="00D76613"/>
    <w:rsid w:val="00D76895"/>
    <w:rsid w:val="00D76965"/>
    <w:rsid w:val="00D76B20"/>
    <w:rsid w:val="00D76F60"/>
    <w:rsid w:val="00D77366"/>
    <w:rsid w:val="00D775DB"/>
    <w:rsid w:val="00D77D79"/>
    <w:rsid w:val="00D8080D"/>
    <w:rsid w:val="00D809D1"/>
    <w:rsid w:val="00D80B3C"/>
    <w:rsid w:val="00D80CA9"/>
    <w:rsid w:val="00D80D1A"/>
    <w:rsid w:val="00D81614"/>
    <w:rsid w:val="00D816A0"/>
    <w:rsid w:val="00D816DD"/>
    <w:rsid w:val="00D82ED3"/>
    <w:rsid w:val="00D82F9B"/>
    <w:rsid w:val="00D83739"/>
    <w:rsid w:val="00D83BCD"/>
    <w:rsid w:val="00D83EF9"/>
    <w:rsid w:val="00D8452A"/>
    <w:rsid w:val="00D85571"/>
    <w:rsid w:val="00D85664"/>
    <w:rsid w:val="00D86167"/>
    <w:rsid w:val="00D86AE7"/>
    <w:rsid w:val="00D87B10"/>
    <w:rsid w:val="00D90675"/>
    <w:rsid w:val="00D90F1C"/>
    <w:rsid w:val="00D91D3C"/>
    <w:rsid w:val="00D91D6A"/>
    <w:rsid w:val="00D929E6"/>
    <w:rsid w:val="00D930AA"/>
    <w:rsid w:val="00D93644"/>
    <w:rsid w:val="00D93931"/>
    <w:rsid w:val="00D93D1B"/>
    <w:rsid w:val="00D9501A"/>
    <w:rsid w:val="00D951A3"/>
    <w:rsid w:val="00D951CB"/>
    <w:rsid w:val="00D954A2"/>
    <w:rsid w:val="00D96921"/>
    <w:rsid w:val="00D97CB5"/>
    <w:rsid w:val="00DA02CE"/>
    <w:rsid w:val="00DA0C11"/>
    <w:rsid w:val="00DA27A6"/>
    <w:rsid w:val="00DA3829"/>
    <w:rsid w:val="00DA415C"/>
    <w:rsid w:val="00DA4F24"/>
    <w:rsid w:val="00DA5DCE"/>
    <w:rsid w:val="00DA5F85"/>
    <w:rsid w:val="00DA67E7"/>
    <w:rsid w:val="00DA6CC4"/>
    <w:rsid w:val="00DA716C"/>
    <w:rsid w:val="00DB0623"/>
    <w:rsid w:val="00DB064B"/>
    <w:rsid w:val="00DB177B"/>
    <w:rsid w:val="00DB1B05"/>
    <w:rsid w:val="00DB1C28"/>
    <w:rsid w:val="00DB24FC"/>
    <w:rsid w:val="00DB3A33"/>
    <w:rsid w:val="00DB3B8B"/>
    <w:rsid w:val="00DB3EA2"/>
    <w:rsid w:val="00DB3FDA"/>
    <w:rsid w:val="00DB6320"/>
    <w:rsid w:val="00DB69A1"/>
    <w:rsid w:val="00DB6C1A"/>
    <w:rsid w:val="00DB7AA7"/>
    <w:rsid w:val="00DC0246"/>
    <w:rsid w:val="00DC0328"/>
    <w:rsid w:val="00DC038D"/>
    <w:rsid w:val="00DC08E8"/>
    <w:rsid w:val="00DC0DD7"/>
    <w:rsid w:val="00DC1298"/>
    <w:rsid w:val="00DC1950"/>
    <w:rsid w:val="00DC1AAF"/>
    <w:rsid w:val="00DC2788"/>
    <w:rsid w:val="00DC3ADF"/>
    <w:rsid w:val="00DC4C32"/>
    <w:rsid w:val="00DC51D5"/>
    <w:rsid w:val="00DC647F"/>
    <w:rsid w:val="00DC6634"/>
    <w:rsid w:val="00DC6C46"/>
    <w:rsid w:val="00DC7217"/>
    <w:rsid w:val="00DD02E5"/>
    <w:rsid w:val="00DD0546"/>
    <w:rsid w:val="00DD0BCA"/>
    <w:rsid w:val="00DD115F"/>
    <w:rsid w:val="00DD163E"/>
    <w:rsid w:val="00DD1740"/>
    <w:rsid w:val="00DD1E85"/>
    <w:rsid w:val="00DD1F44"/>
    <w:rsid w:val="00DD2017"/>
    <w:rsid w:val="00DD3207"/>
    <w:rsid w:val="00DD4238"/>
    <w:rsid w:val="00DD48BD"/>
    <w:rsid w:val="00DD4BE9"/>
    <w:rsid w:val="00DD4E89"/>
    <w:rsid w:val="00DD4EB6"/>
    <w:rsid w:val="00DD5357"/>
    <w:rsid w:val="00DD5C69"/>
    <w:rsid w:val="00DD5DB9"/>
    <w:rsid w:val="00DD5EC4"/>
    <w:rsid w:val="00DD68CA"/>
    <w:rsid w:val="00DD7269"/>
    <w:rsid w:val="00DD7CBF"/>
    <w:rsid w:val="00DE0028"/>
    <w:rsid w:val="00DE08D3"/>
    <w:rsid w:val="00DE2645"/>
    <w:rsid w:val="00DE26F3"/>
    <w:rsid w:val="00DE2CE2"/>
    <w:rsid w:val="00DE2F59"/>
    <w:rsid w:val="00DE38B1"/>
    <w:rsid w:val="00DE4BA7"/>
    <w:rsid w:val="00DE5957"/>
    <w:rsid w:val="00DE596C"/>
    <w:rsid w:val="00DE5A82"/>
    <w:rsid w:val="00DE6CD1"/>
    <w:rsid w:val="00DE768E"/>
    <w:rsid w:val="00DE77E5"/>
    <w:rsid w:val="00DE7867"/>
    <w:rsid w:val="00DF0D24"/>
    <w:rsid w:val="00DF0FE8"/>
    <w:rsid w:val="00DF114E"/>
    <w:rsid w:val="00DF1922"/>
    <w:rsid w:val="00DF1B94"/>
    <w:rsid w:val="00DF4182"/>
    <w:rsid w:val="00DF4B02"/>
    <w:rsid w:val="00DF6650"/>
    <w:rsid w:val="00DF7EF0"/>
    <w:rsid w:val="00E00B63"/>
    <w:rsid w:val="00E0114C"/>
    <w:rsid w:val="00E01307"/>
    <w:rsid w:val="00E01351"/>
    <w:rsid w:val="00E01CB0"/>
    <w:rsid w:val="00E02C9E"/>
    <w:rsid w:val="00E02DCD"/>
    <w:rsid w:val="00E02F4D"/>
    <w:rsid w:val="00E0309B"/>
    <w:rsid w:val="00E036F7"/>
    <w:rsid w:val="00E038B9"/>
    <w:rsid w:val="00E03F4F"/>
    <w:rsid w:val="00E049E4"/>
    <w:rsid w:val="00E05449"/>
    <w:rsid w:val="00E0569D"/>
    <w:rsid w:val="00E06B3C"/>
    <w:rsid w:val="00E06DFD"/>
    <w:rsid w:val="00E070C6"/>
    <w:rsid w:val="00E07D0D"/>
    <w:rsid w:val="00E13132"/>
    <w:rsid w:val="00E135F4"/>
    <w:rsid w:val="00E137BA"/>
    <w:rsid w:val="00E13B7F"/>
    <w:rsid w:val="00E13E67"/>
    <w:rsid w:val="00E14F87"/>
    <w:rsid w:val="00E156B7"/>
    <w:rsid w:val="00E15DE0"/>
    <w:rsid w:val="00E16AF7"/>
    <w:rsid w:val="00E16BB9"/>
    <w:rsid w:val="00E16DF2"/>
    <w:rsid w:val="00E17098"/>
    <w:rsid w:val="00E2063A"/>
    <w:rsid w:val="00E2080A"/>
    <w:rsid w:val="00E20D13"/>
    <w:rsid w:val="00E20F78"/>
    <w:rsid w:val="00E217F2"/>
    <w:rsid w:val="00E21F5F"/>
    <w:rsid w:val="00E22887"/>
    <w:rsid w:val="00E23749"/>
    <w:rsid w:val="00E239B5"/>
    <w:rsid w:val="00E24A69"/>
    <w:rsid w:val="00E25518"/>
    <w:rsid w:val="00E25715"/>
    <w:rsid w:val="00E258C4"/>
    <w:rsid w:val="00E25B18"/>
    <w:rsid w:val="00E25E41"/>
    <w:rsid w:val="00E27128"/>
    <w:rsid w:val="00E2771A"/>
    <w:rsid w:val="00E27C6E"/>
    <w:rsid w:val="00E27EF9"/>
    <w:rsid w:val="00E31038"/>
    <w:rsid w:val="00E3135E"/>
    <w:rsid w:val="00E31506"/>
    <w:rsid w:val="00E31571"/>
    <w:rsid w:val="00E3175A"/>
    <w:rsid w:val="00E31983"/>
    <w:rsid w:val="00E31A27"/>
    <w:rsid w:val="00E31F1A"/>
    <w:rsid w:val="00E320DD"/>
    <w:rsid w:val="00E33016"/>
    <w:rsid w:val="00E3306A"/>
    <w:rsid w:val="00E336E7"/>
    <w:rsid w:val="00E34A7A"/>
    <w:rsid w:val="00E34A8F"/>
    <w:rsid w:val="00E35349"/>
    <w:rsid w:val="00E359C7"/>
    <w:rsid w:val="00E35B3D"/>
    <w:rsid w:val="00E365D2"/>
    <w:rsid w:val="00E36D74"/>
    <w:rsid w:val="00E36FE9"/>
    <w:rsid w:val="00E37222"/>
    <w:rsid w:val="00E373F8"/>
    <w:rsid w:val="00E37BA8"/>
    <w:rsid w:val="00E37F75"/>
    <w:rsid w:val="00E37FE8"/>
    <w:rsid w:val="00E40321"/>
    <w:rsid w:val="00E4110B"/>
    <w:rsid w:val="00E4246D"/>
    <w:rsid w:val="00E426B0"/>
    <w:rsid w:val="00E42734"/>
    <w:rsid w:val="00E42933"/>
    <w:rsid w:val="00E43620"/>
    <w:rsid w:val="00E437C8"/>
    <w:rsid w:val="00E450BE"/>
    <w:rsid w:val="00E45815"/>
    <w:rsid w:val="00E45E72"/>
    <w:rsid w:val="00E46BBC"/>
    <w:rsid w:val="00E474F3"/>
    <w:rsid w:val="00E4774E"/>
    <w:rsid w:val="00E47971"/>
    <w:rsid w:val="00E50014"/>
    <w:rsid w:val="00E516BA"/>
    <w:rsid w:val="00E5194C"/>
    <w:rsid w:val="00E51C74"/>
    <w:rsid w:val="00E53390"/>
    <w:rsid w:val="00E53511"/>
    <w:rsid w:val="00E54223"/>
    <w:rsid w:val="00E5496C"/>
    <w:rsid w:val="00E55A5F"/>
    <w:rsid w:val="00E55D52"/>
    <w:rsid w:val="00E56126"/>
    <w:rsid w:val="00E573ED"/>
    <w:rsid w:val="00E61EC1"/>
    <w:rsid w:val="00E62390"/>
    <w:rsid w:val="00E625DD"/>
    <w:rsid w:val="00E626A4"/>
    <w:rsid w:val="00E62B1F"/>
    <w:rsid w:val="00E63043"/>
    <w:rsid w:val="00E63AD5"/>
    <w:rsid w:val="00E653E9"/>
    <w:rsid w:val="00E656FB"/>
    <w:rsid w:val="00E65B96"/>
    <w:rsid w:val="00E673D4"/>
    <w:rsid w:val="00E67857"/>
    <w:rsid w:val="00E70DC5"/>
    <w:rsid w:val="00E70DF6"/>
    <w:rsid w:val="00E7135E"/>
    <w:rsid w:val="00E719EB"/>
    <w:rsid w:val="00E7200C"/>
    <w:rsid w:val="00E724EB"/>
    <w:rsid w:val="00E735C2"/>
    <w:rsid w:val="00E7361F"/>
    <w:rsid w:val="00E73C31"/>
    <w:rsid w:val="00E74D30"/>
    <w:rsid w:val="00E75B09"/>
    <w:rsid w:val="00E776AD"/>
    <w:rsid w:val="00E8085F"/>
    <w:rsid w:val="00E80A9D"/>
    <w:rsid w:val="00E81E85"/>
    <w:rsid w:val="00E825CE"/>
    <w:rsid w:val="00E826E1"/>
    <w:rsid w:val="00E827C1"/>
    <w:rsid w:val="00E82818"/>
    <w:rsid w:val="00E829F5"/>
    <w:rsid w:val="00E8349B"/>
    <w:rsid w:val="00E83536"/>
    <w:rsid w:val="00E83B50"/>
    <w:rsid w:val="00E84E7B"/>
    <w:rsid w:val="00E8599D"/>
    <w:rsid w:val="00E85FEB"/>
    <w:rsid w:val="00E87BDC"/>
    <w:rsid w:val="00E9018D"/>
    <w:rsid w:val="00E90C29"/>
    <w:rsid w:val="00E91282"/>
    <w:rsid w:val="00E9153A"/>
    <w:rsid w:val="00E92639"/>
    <w:rsid w:val="00E93869"/>
    <w:rsid w:val="00E9400C"/>
    <w:rsid w:val="00E94708"/>
    <w:rsid w:val="00E966F8"/>
    <w:rsid w:val="00E96876"/>
    <w:rsid w:val="00E9729C"/>
    <w:rsid w:val="00E9747F"/>
    <w:rsid w:val="00EA0C68"/>
    <w:rsid w:val="00EA1302"/>
    <w:rsid w:val="00EA1EB6"/>
    <w:rsid w:val="00EA298A"/>
    <w:rsid w:val="00EA350A"/>
    <w:rsid w:val="00EA41D1"/>
    <w:rsid w:val="00EA43EC"/>
    <w:rsid w:val="00EA4729"/>
    <w:rsid w:val="00EA4D72"/>
    <w:rsid w:val="00EA6F20"/>
    <w:rsid w:val="00EA7D37"/>
    <w:rsid w:val="00EB02D5"/>
    <w:rsid w:val="00EB04D7"/>
    <w:rsid w:val="00EB148D"/>
    <w:rsid w:val="00EB14D1"/>
    <w:rsid w:val="00EB154E"/>
    <w:rsid w:val="00EB17EE"/>
    <w:rsid w:val="00EB1B38"/>
    <w:rsid w:val="00EB1D91"/>
    <w:rsid w:val="00EB26BC"/>
    <w:rsid w:val="00EB4309"/>
    <w:rsid w:val="00EB4434"/>
    <w:rsid w:val="00EB50DD"/>
    <w:rsid w:val="00EB52AB"/>
    <w:rsid w:val="00EB65BE"/>
    <w:rsid w:val="00EB6A8D"/>
    <w:rsid w:val="00EB6DA5"/>
    <w:rsid w:val="00EC0C2B"/>
    <w:rsid w:val="00EC1275"/>
    <w:rsid w:val="00EC1402"/>
    <w:rsid w:val="00EC16BC"/>
    <w:rsid w:val="00EC2296"/>
    <w:rsid w:val="00EC299E"/>
    <w:rsid w:val="00EC3713"/>
    <w:rsid w:val="00EC409D"/>
    <w:rsid w:val="00EC4184"/>
    <w:rsid w:val="00EC4644"/>
    <w:rsid w:val="00EC5B15"/>
    <w:rsid w:val="00EC5F91"/>
    <w:rsid w:val="00EC612E"/>
    <w:rsid w:val="00EC616E"/>
    <w:rsid w:val="00EC6F10"/>
    <w:rsid w:val="00ED022D"/>
    <w:rsid w:val="00ED041C"/>
    <w:rsid w:val="00ED0495"/>
    <w:rsid w:val="00ED1E34"/>
    <w:rsid w:val="00ED27AB"/>
    <w:rsid w:val="00ED2BFA"/>
    <w:rsid w:val="00ED2D53"/>
    <w:rsid w:val="00ED301C"/>
    <w:rsid w:val="00ED33B3"/>
    <w:rsid w:val="00ED3458"/>
    <w:rsid w:val="00ED4343"/>
    <w:rsid w:val="00ED43D7"/>
    <w:rsid w:val="00ED44C4"/>
    <w:rsid w:val="00ED4B2F"/>
    <w:rsid w:val="00ED5345"/>
    <w:rsid w:val="00ED66D1"/>
    <w:rsid w:val="00ED7EA5"/>
    <w:rsid w:val="00EE16C7"/>
    <w:rsid w:val="00EE37FE"/>
    <w:rsid w:val="00EE3983"/>
    <w:rsid w:val="00EE489B"/>
    <w:rsid w:val="00EE53EF"/>
    <w:rsid w:val="00EE55BA"/>
    <w:rsid w:val="00EE6185"/>
    <w:rsid w:val="00EE6298"/>
    <w:rsid w:val="00EE6D58"/>
    <w:rsid w:val="00EE707A"/>
    <w:rsid w:val="00EE7911"/>
    <w:rsid w:val="00EF186E"/>
    <w:rsid w:val="00EF2732"/>
    <w:rsid w:val="00EF319E"/>
    <w:rsid w:val="00EF3523"/>
    <w:rsid w:val="00EF3CF6"/>
    <w:rsid w:val="00EF5C96"/>
    <w:rsid w:val="00EF603C"/>
    <w:rsid w:val="00F0046D"/>
    <w:rsid w:val="00F00E04"/>
    <w:rsid w:val="00F01649"/>
    <w:rsid w:val="00F02AF3"/>
    <w:rsid w:val="00F04674"/>
    <w:rsid w:val="00F05187"/>
    <w:rsid w:val="00F059D6"/>
    <w:rsid w:val="00F05AB0"/>
    <w:rsid w:val="00F05E44"/>
    <w:rsid w:val="00F05F69"/>
    <w:rsid w:val="00F06BB7"/>
    <w:rsid w:val="00F07093"/>
    <w:rsid w:val="00F07717"/>
    <w:rsid w:val="00F07750"/>
    <w:rsid w:val="00F102B1"/>
    <w:rsid w:val="00F1051C"/>
    <w:rsid w:val="00F129AD"/>
    <w:rsid w:val="00F12B8D"/>
    <w:rsid w:val="00F12ECC"/>
    <w:rsid w:val="00F13F18"/>
    <w:rsid w:val="00F141EE"/>
    <w:rsid w:val="00F14640"/>
    <w:rsid w:val="00F14B5D"/>
    <w:rsid w:val="00F16081"/>
    <w:rsid w:val="00F16529"/>
    <w:rsid w:val="00F16B81"/>
    <w:rsid w:val="00F16D7C"/>
    <w:rsid w:val="00F1797B"/>
    <w:rsid w:val="00F202A8"/>
    <w:rsid w:val="00F21D24"/>
    <w:rsid w:val="00F21FE6"/>
    <w:rsid w:val="00F236D2"/>
    <w:rsid w:val="00F2386E"/>
    <w:rsid w:val="00F23AFB"/>
    <w:rsid w:val="00F24680"/>
    <w:rsid w:val="00F24AFA"/>
    <w:rsid w:val="00F26086"/>
    <w:rsid w:val="00F270B1"/>
    <w:rsid w:val="00F271F7"/>
    <w:rsid w:val="00F3027E"/>
    <w:rsid w:val="00F302BC"/>
    <w:rsid w:val="00F3076C"/>
    <w:rsid w:val="00F30AEF"/>
    <w:rsid w:val="00F31187"/>
    <w:rsid w:val="00F31710"/>
    <w:rsid w:val="00F3189C"/>
    <w:rsid w:val="00F31C41"/>
    <w:rsid w:val="00F323D2"/>
    <w:rsid w:val="00F32BD9"/>
    <w:rsid w:val="00F3345D"/>
    <w:rsid w:val="00F33CA7"/>
    <w:rsid w:val="00F33D3B"/>
    <w:rsid w:val="00F348EF"/>
    <w:rsid w:val="00F35CB3"/>
    <w:rsid w:val="00F35FA4"/>
    <w:rsid w:val="00F3650E"/>
    <w:rsid w:val="00F366BF"/>
    <w:rsid w:val="00F3702B"/>
    <w:rsid w:val="00F378D4"/>
    <w:rsid w:val="00F41B35"/>
    <w:rsid w:val="00F42A21"/>
    <w:rsid w:val="00F44688"/>
    <w:rsid w:val="00F44959"/>
    <w:rsid w:val="00F454FD"/>
    <w:rsid w:val="00F45983"/>
    <w:rsid w:val="00F45FAA"/>
    <w:rsid w:val="00F4724C"/>
    <w:rsid w:val="00F47F23"/>
    <w:rsid w:val="00F50D20"/>
    <w:rsid w:val="00F51941"/>
    <w:rsid w:val="00F520D8"/>
    <w:rsid w:val="00F538B6"/>
    <w:rsid w:val="00F54046"/>
    <w:rsid w:val="00F5541F"/>
    <w:rsid w:val="00F559F1"/>
    <w:rsid w:val="00F56195"/>
    <w:rsid w:val="00F5661A"/>
    <w:rsid w:val="00F5668C"/>
    <w:rsid w:val="00F5676A"/>
    <w:rsid w:val="00F575CE"/>
    <w:rsid w:val="00F60525"/>
    <w:rsid w:val="00F61B1D"/>
    <w:rsid w:val="00F61F3E"/>
    <w:rsid w:val="00F6271D"/>
    <w:rsid w:val="00F63536"/>
    <w:rsid w:val="00F64C2A"/>
    <w:rsid w:val="00F65475"/>
    <w:rsid w:val="00F66319"/>
    <w:rsid w:val="00F66640"/>
    <w:rsid w:val="00F66A12"/>
    <w:rsid w:val="00F66BE2"/>
    <w:rsid w:val="00F71343"/>
    <w:rsid w:val="00F71628"/>
    <w:rsid w:val="00F71F29"/>
    <w:rsid w:val="00F726D8"/>
    <w:rsid w:val="00F732BA"/>
    <w:rsid w:val="00F74F6F"/>
    <w:rsid w:val="00F74F97"/>
    <w:rsid w:val="00F75263"/>
    <w:rsid w:val="00F752B3"/>
    <w:rsid w:val="00F75C70"/>
    <w:rsid w:val="00F75F88"/>
    <w:rsid w:val="00F765DF"/>
    <w:rsid w:val="00F765FE"/>
    <w:rsid w:val="00F773EA"/>
    <w:rsid w:val="00F77BB1"/>
    <w:rsid w:val="00F77CDE"/>
    <w:rsid w:val="00F802D4"/>
    <w:rsid w:val="00F8127F"/>
    <w:rsid w:val="00F81946"/>
    <w:rsid w:val="00F821E4"/>
    <w:rsid w:val="00F8220B"/>
    <w:rsid w:val="00F82A13"/>
    <w:rsid w:val="00F82CF8"/>
    <w:rsid w:val="00F82EE4"/>
    <w:rsid w:val="00F82F63"/>
    <w:rsid w:val="00F8325F"/>
    <w:rsid w:val="00F83ACD"/>
    <w:rsid w:val="00F83B37"/>
    <w:rsid w:val="00F83DAE"/>
    <w:rsid w:val="00F84389"/>
    <w:rsid w:val="00F8445D"/>
    <w:rsid w:val="00F84AEA"/>
    <w:rsid w:val="00F851A6"/>
    <w:rsid w:val="00F85DE4"/>
    <w:rsid w:val="00F8691E"/>
    <w:rsid w:val="00F874EA"/>
    <w:rsid w:val="00F902D1"/>
    <w:rsid w:val="00F911B8"/>
    <w:rsid w:val="00F9130A"/>
    <w:rsid w:val="00F91837"/>
    <w:rsid w:val="00F926CC"/>
    <w:rsid w:val="00F928A5"/>
    <w:rsid w:val="00F92A7B"/>
    <w:rsid w:val="00F92EFB"/>
    <w:rsid w:val="00F93D43"/>
    <w:rsid w:val="00F9448C"/>
    <w:rsid w:val="00F94B7E"/>
    <w:rsid w:val="00F95455"/>
    <w:rsid w:val="00F95B98"/>
    <w:rsid w:val="00F95F1E"/>
    <w:rsid w:val="00F95F68"/>
    <w:rsid w:val="00F962F5"/>
    <w:rsid w:val="00F9756C"/>
    <w:rsid w:val="00F97BFB"/>
    <w:rsid w:val="00FA1D07"/>
    <w:rsid w:val="00FA260F"/>
    <w:rsid w:val="00FA3B3C"/>
    <w:rsid w:val="00FA41B7"/>
    <w:rsid w:val="00FA43AB"/>
    <w:rsid w:val="00FA4705"/>
    <w:rsid w:val="00FA4739"/>
    <w:rsid w:val="00FA6178"/>
    <w:rsid w:val="00FA64E2"/>
    <w:rsid w:val="00FA6C5C"/>
    <w:rsid w:val="00FA6C76"/>
    <w:rsid w:val="00FA7159"/>
    <w:rsid w:val="00FA7378"/>
    <w:rsid w:val="00FA775C"/>
    <w:rsid w:val="00FA7EEB"/>
    <w:rsid w:val="00FA7F4A"/>
    <w:rsid w:val="00FB11E5"/>
    <w:rsid w:val="00FB246F"/>
    <w:rsid w:val="00FB2E84"/>
    <w:rsid w:val="00FB3BAA"/>
    <w:rsid w:val="00FB4508"/>
    <w:rsid w:val="00FB4655"/>
    <w:rsid w:val="00FB4A27"/>
    <w:rsid w:val="00FB4C3D"/>
    <w:rsid w:val="00FB554C"/>
    <w:rsid w:val="00FB663E"/>
    <w:rsid w:val="00FB6EB4"/>
    <w:rsid w:val="00FB73B7"/>
    <w:rsid w:val="00FB765C"/>
    <w:rsid w:val="00FB774D"/>
    <w:rsid w:val="00FB7E36"/>
    <w:rsid w:val="00FC0A71"/>
    <w:rsid w:val="00FC13D5"/>
    <w:rsid w:val="00FC140F"/>
    <w:rsid w:val="00FC1525"/>
    <w:rsid w:val="00FC1BE8"/>
    <w:rsid w:val="00FC1EA5"/>
    <w:rsid w:val="00FC34C8"/>
    <w:rsid w:val="00FC4A3F"/>
    <w:rsid w:val="00FC4DDD"/>
    <w:rsid w:val="00FC52AF"/>
    <w:rsid w:val="00FC53D9"/>
    <w:rsid w:val="00FC5BD6"/>
    <w:rsid w:val="00FC62BC"/>
    <w:rsid w:val="00FC72D7"/>
    <w:rsid w:val="00FD02D8"/>
    <w:rsid w:val="00FD0A13"/>
    <w:rsid w:val="00FD0E2C"/>
    <w:rsid w:val="00FD1CE3"/>
    <w:rsid w:val="00FD1F3B"/>
    <w:rsid w:val="00FD20E7"/>
    <w:rsid w:val="00FD220D"/>
    <w:rsid w:val="00FD2603"/>
    <w:rsid w:val="00FD3A7F"/>
    <w:rsid w:val="00FD487E"/>
    <w:rsid w:val="00FD4AC0"/>
    <w:rsid w:val="00FD5095"/>
    <w:rsid w:val="00FD6BD5"/>
    <w:rsid w:val="00FD77BE"/>
    <w:rsid w:val="00FE0216"/>
    <w:rsid w:val="00FE03D7"/>
    <w:rsid w:val="00FE11B0"/>
    <w:rsid w:val="00FE12AB"/>
    <w:rsid w:val="00FE1A88"/>
    <w:rsid w:val="00FE1AB8"/>
    <w:rsid w:val="00FE1F4C"/>
    <w:rsid w:val="00FE248F"/>
    <w:rsid w:val="00FE3C09"/>
    <w:rsid w:val="00FE43FF"/>
    <w:rsid w:val="00FE46E5"/>
    <w:rsid w:val="00FE4B05"/>
    <w:rsid w:val="00FE4EC2"/>
    <w:rsid w:val="00FE6B32"/>
    <w:rsid w:val="00FF0AEE"/>
    <w:rsid w:val="00FF11AE"/>
    <w:rsid w:val="00FF122A"/>
    <w:rsid w:val="00FF1C86"/>
    <w:rsid w:val="00FF2F9F"/>
    <w:rsid w:val="00FF3419"/>
    <w:rsid w:val="00FF59D6"/>
    <w:rsid w:val="00FF5A00"/>
    <w:rsid w:val="00FF6621"/>
    <w:rsid w:val="00FF6C65"/>
    <w:rsid w:val="00FF6D2F"/>
    <w:rsid w:val="00FF6D8C"/>
    <w:rsid w:val="00FF6E2C"/>
    <w:rsid w:val="00FF74BD"/>
    <w:rsid w:val="00FF7D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87E679C"/>
  <w15:chartTrackingRefBased/>
  <w15:docId w15:val="{E7622A60-23A3-410D-B89A-0D50E97D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Document Map" w:uiPriority="99"/>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928"/>
    <w:rPr>
      <w:sz w:val="24"/>
      <w:szCs w:val="24"/>
      <w:lang w:val="es-ES" w:eastAsia="es-ES"/>
    </w:rPr>
  </w:style>
  <w:style w:type="paragraph" w:styleId="Ttulo1">
    <w:name w:val="heading 1"/>
    <w:aliases w:val="NIVEL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link w:val="Ttulo1"/>
    <w:uiPriority w:val="9"/>
    <w:rsid w:val="006147C8"/>
    <w:rPr>
      <w:rFonts w:ascii="Arial" w:hAnsi="Arial"/>
      <w:b/>
      <w:sz w:val="28"/>
      <w:lang w:eastAsia="es-ES"/>
    </w:rPr>
  </w:style>
  <w:style w:type="character" w:customStyle="1" w:styleId="Ttulo2Car">
    <w:name w:val="Título 2 Car"/>
    <w:link w:val="Ttulo2"/>
    <w:rsid w:val="0075741B"/>
    <w:rPr>
      <w:rFonts w:ascii="Arial" w:hAnsi="Arial"/>
      <w:b/>
      <w:sz w:val="24"/>
      <w:lang w:val="es-ES_tradnl" w:eastAsia="es-ES"/>
    </w:rPr>
  </w:style>
  <w:style w:type="character" w:customStyle="1" w:styleId="Ttulo3Car">
    <w:name w:val="Título 3 Car"/>
    <w:aliases w:val=" Car Car Car, Car Car Car Car Car, Car Car Car Car Car Car Car Car1, Car Car Car Car Car Car Car Car Car Car, Car Car Car Car Car Car Car Car Car1"/>
    <w:link w:val="Ttulo3"/>
    <w:rsid w:val="0075741B"/>
    <w:rPr>
      <w:rFonts w:ascii="Arial" w:hAnsi="Arial" w:cs="Arial"/>
      <w:b/>
      <w:bCs/>
      <w:spacing w:val="28"/>
      <w:sz w:val="28"/>
      <w:szCs w:val="28"/>
      <w:lang w:val="es-ES_tradnl" w:eastAsia="es-ES"/>
    </w:rPr>
  </w:style>
  <w:style w:type="character" w:customStyle="1" w:styleId="Ttulo4Car">
    <w:name w:val="Título 4 Car"/>
    <w:link w:val="Ttulo4"/>
    <w:rsid w:val="0075741B"/>
    <w:rPr>
      <w:b/>
      <w:bCs/>
      <w:sz w:val="28"/>
      <w:szCs w:val="28"/>
      <w:lang w:val="es-ES" w:eastAsia="es-ES"/>
    </w:rPr>
  </w:style>
  <w:style w:type="character" w:customStyle="1" w:styleId="Ttulo5Car">
    <w:name w:val="Título 5 Car"/>
    <w:link w:val="Ttulo5"/>
    <w:rsid w:val="004A73C1"/>
    <w:rPr>
      <w:rFonts w:ascii="Arial" w:hAnsi="Arial" w:cs="Arial"/>
      <w:b/>
      <w:sz w:val="24"/>
      <w:lang w:eastAsia="es-ES"/>
    </w:rPr>
  </w:style>
  <w:style w:type="character" w:customStyle="1" w:styleId="Ttulo6Car">
    <w:name w:val="Título 6 Car"/>
    <w:aliases w:val="Título 3Centro Car"/>
    <w:link w:val="Ttulo6"/>
    <w:rsid w:val="0075741B"/>
    <w:rPr>
      <w:rFonts w:ascii="Arial" w:hAnsi="Arial"/>
      <w:b/>
      <w:sz w:val="32"/>
      <w:lang w:eastAsia="es-ES"/>
    </w:rPr>
  </w:style>
  <w:style w:type="character" w:customStyle="1" w:styleId="Ttulo7Car">
    <w:name w:val="Título 7 Car"/>
    <w:link w:val="Ttulo7"/>
    <w:rsid w:val="0075741B"/>
    <w:rPr>
      <w:rFonts w:ascii="Arial" w:hAnsi="Arial" w:cs="Arial"/>
      <w:b/>
      <w:sz w:val="28"/>
      <w:lang w:val="es-ES" w:eastAsia="es-ES"/>
    </w:rPr>
  </w:style>
  <w:style w:type="character" w:customStyle="1" w:styleId="Ttulo8Car">
    <w:name w:val="Título 8 Car"/>
    <w:link w:val="Ttulo8"/>
    <w:rsid w:val="0075741B"/>
    <w:rPr>
      <w:rFonts w:ascii="Arial" w:hAnsi="Arial"/>
      <w:b/>
      <w:sz w:val="24"/>
      <w:lang w:val="es-ES_tradnl" w:eastAsia="es-ES"/>
    </w:rPr>
  </w:style>
  <w:style w:type="character" w:customStyle="1" w:styleId="Ttulo9Car">
    <w:name w:val="Título 9 Car"/>
    <w:link w:val="Ttulo9"/>
    <w:rsid w:val="0075741B"/>
    <w:rPr>
      <w:rFonts w:ascii="Palatino Linotype" w:hAnsi="Palatino Linotype" w:cs="Arial"/>
      <w:b/>
      <w:bCs/>
      <w:sz w:val="24"/>
      <w:szCs w:val="24"/>
      <w:lang w:val="es-ES" w:eastAsia="es-ES"/>
    </w:rPr>
  </w:style>
  <w:style w:type="paragraph" w:styleId="Encabezado">
    <w:name w:val="header"/>
    <w:basedOn w:val="Normal"/>
    <w:link w:val="EncabezadoCar"/>
    <w:uiPriority w:val="99"/>
    <w:pPr>
      <w:tabs>
        <w:tab w:val="center" w:pos="4419"/>
        <w:tab w:val="right" w:pos="8838"/>
      </w:tabs>
    </w:pPr>
    <w:rPr>
      <w:lang w:val="es-MX" w:eastAsia="es-MX"/>
    </w:rPr>
  </w:style>
  <w:style w:type="character" w:customStyle="1" w:styleId="EncabezadoCar">
    <w:name w:val="Encabezado Car"/>
    <w:link w:val="Encabezado"/>
    <w:uiPriority w:val="99"/>
    <w:rsid w:val="004A73C1"/>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rsid w:val="0075741B"/>
    <w:rPr>
      <w:rFonts w:ascii="Arial" w:hAnsi="Arial"/>
      <w:sz w:val="24"/>
      <w:lang w:val="es-ES" w:eastAsia="es-ES"/>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rsid w:val="0075741B"/>
    <w:rPr>
      <w:sz w:val="24"/>
      <w:szCs w:val="24"/>
      <w:lang w:val="es-ES_tradnl" w:eastAsia="es-ES"/>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character" w:customStyle="1" w:styleId="Sangra2detindependienteCar">
    <w:name w:val="Sangría 2 de t. independiente Car"/>
    <w:link w:val="Sangra2detindependiente"/>
    <w:rsid w:val="0075741B"/>
    <w:rPr>
      <w:rFonts w:ascii="Arial" w:hAnsi="Arial"/>
      <w:sz w:val="24"/>
      <w:lang w:val="es-ES" w:eastAsia="es-ES"/>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1"/>
    <w:qFormat/>
    <w:pPr>
      <w:spacing w:after="120"/>
      <w:ind w:right="51"/>
      <w:jc w:val="both"/>
    </w:pPr>
    <w:rPr>
      <w:rFonts w:ascii="Arial" w:hAnsi="Arial" w:cs="Arial"/>
      <w:szCs w:val="20"/>
    </w:rPr>
  </w:style>
  <w:style w:type="character" w:customStyle="1" w:styleId="TextoindependienteCar">
    <w:name w:val="Texto independiente Car"/>
    <w:link w:val="Textoindependiente"/>
    <w:uiPriority w:val="1"/>
    <w:rsid w:val="0075741B"/>
    <w:rPr>
      <w:rFonts w:ascii="Arial" w:hAnsi="Arial" w:cs="Arial"/>
      <w:sz w:val="24"/>
      <w:lang w:val="es-ES" w:eastAsia="es-ES"/>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rsid w:val="00540C91"/>
    <w:rPr>
      <w:lang w:val="es-ES_tradnl" w:eastAsia="es-ES"/>
    </w:rPr>
  </w:style>
  <w:style w:type="paragraph" w:styleId="Textoindependiente3">
    <w:name w:val="Body Text 3"/>
    <w:aliases w:val="Body Text 3 Char"/>
    <w:basedOn w:val="Normal"/>
    <w:link w:val="Textoindependiente3Car"/>
    <w:rPr>
      <w:sz w:val="20"/>
    </w:rPr>
  </w:style>
  <w:style w:type="character" w:customStyle="1" w:styleId="Textoindependiente3Car">
    <w:name w:val="Texto independiente 3 Car"/>
    <w:aliases w:val="Body Text 3 Char Car"/>
    <w:link w:val="Textoindependiente3"/>
    <w:rsid w:val="0075741B"/>
    <w:rPr>
      <w:szCs w:val="24"/>
      <w:lang w:val="es-ES" w:eastAsia="es-ES"/>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tulo">
    <w:name w:val="Title"/>
    <w:basedOn w:val="Normal"/>
    <w:link w:val="TtuloCar"/>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link w:val="Ttulo"/>
    <w:rsid w:val="0075741B"/>
    <w:rPr>
      <w:rFonts w:ascii="Arial" w:hAnsi="Arial"/>
      <w:b/>
      <w:sz w:val="24"/>
      <w:lang w:val="es-ES_tradnl" w:eastAsia="es-ES"/>
    </w:rPr>
  </w:style>
  <w:style w:type="paragraph" w:styleId="Sangradetextonormal">
    <w:name w:val="Body Text Indent"/>
    <w:aliases w:val="Sangría de t. independiente"/>
    <w:basedOn w:val="Normal"/>
    <w:link w:val="SangradetextonormalCar"/>
    <w:rsid w:val="006A52E7"/>
    <w:pPr>
      <w:spacing w:after="120"/>
      <w:ind w:left="283"/>
    </w:pPr>
  </w:style>
  <w:style w:type="character" w:customStyle="1" w:styleId="SangradetextonormalCar">
    <w:name w:val="Sangría de texto normal Car"/>
    <w:aliases w:val="Sangría de t. independiente Car"/>
    <w:link w:val="Sangradetextonormal"/>
    <w:rsid w:val="0075741B"/>
    <w:rPr>
      <w:sz w:val="24"/>
      <w:szCs w:val="24"/>
      <w:lang w:val="es-ES" w:eastAsia="es-ES"/>
    </w:rPr>
  </w:style>
  <w:style w:type="paragraph" w:styleId="Textodebloque">
    <w:name w:val="Block Text"/>
    <w:basedOn w:val="Normal"/>
    <w:rsid w:val="006A52E7"/>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6A52E7"/>
    <w:pPr>
      <w:spacing w:after="120" w:line="360" w:lineRule="auto"/>
      <w:jc w:val="center"/>
    </w:pPr>
    <w:rPr>
      <w:rFonts w:ascii="Arial" w:hAnsi="Arial" w:cs="Arial"/>
      <w:b/>
    </w:rPr>
  </w:style>
  <w:style w:type="character" w:customStyle="1" w:styleId="SubttuloCar">
    <w:name w:val="Subtítulo Car"/>
    <w:link w:val="Subttulo"/>
    <w:rsid w:val="0075741B"/>
    <w:rPr>
      <w:rFonts w:ascii="Arial" w:hAnsi="Arial" w:cs="Arial"/>
      <w:b/>
      <w:sz w:val="24"/>
      <w:szCs w:val="24"/>
      <w:lang w:val="es-ES" w:eastAsia="es-ES"/>
    </w:rPr>
  </w:style>
  <w:style w:type="character" w:styleId="Hipervnculo">
    <w:name w:val="Hyperlink"/>
    <w:rsid w:val="006A52E7"/>
    <w:rPr>
      <w:color w:val="0000FF"/>
      <w:u w:val="single"/>
    </w:rPr>
  </w:style>
  <w:style w:type="character" w:styleId="Refdecomentario">
    <w:name w:val="annotation reference"/>
    <w:semiHidden/>
    <w:rsid w:val="00A12E1C"/>
    <w:rPr>
      <w:sz w:val="16"/>
      <w:szCs w:val="16"/>
    </w:rPr>
  </w:style>
  <w:style w:type="paragraph" w:styleId="Textocomentario">
    <w:name w:val="annotation text"/>
    <w:basedOn w:val="Normal"/>
    <w:link w:val="TextocomentarioCar"/>
    <w:semiHidden/>
    <w:rsid w:val="00A12E1C"/>
    <w:rPr>
      <w:sz w:val="20"/>
      <w:szCs w:val="20"/>
    </w:rPr>
  </w:style>
  <w:style w:type="paragraph" w:styleId="Asuntodelcomentario">
    <w:name w:val="annotation subject"/>
    <w:basedOn w:val="Textocomentario"/>
    <w:next w:val="Textocomentario"/>
    <w:link w:val="AsuntodelcomentarioCar"/>
    <w:semiHidden/>
    <w:rsid w:val="00A12E1C"/>
    <w:rPr>
      <w:b/>
      <w:bCs/>
    </w:rPr>
  </w:style>
  <w:style w:type="paragraph" w:styleId="Textodeglobo">
    <w:name w:val="Balloon Text"/>
    <w:basedOn w:val="Normal"/>
    <w:link w:val="TextodegloboCar"/>
    <w:uiPriority w:val="99"/>
    <w:rsid w:val="00A12E1C"/>
    <w:rPr>
      <w:rFonts w:ascii="Tahoma" w:hAnsi="Tahoma"/>
      <w:sz w:val="16"/>
      <w:szCs w:val="16"/>
    </w:rPr>
  </w:style>
  <w:style w:type="character" w:customStyle="1" w:styleId="TextodegloboCar">
    <w:name w:val="Texto de globo Car"/>
    <w:link w:val="Textodeglobo"/>
    <w:uiPriority w:val="99"/>
    <w:rsid w:val="006147C8"/>
    <w:rPr>
      <w:rFonts w:ascii="Tahoma" w:hAnsi="Tahoma" w:cs="Tahoma"/>
      <w:sz w:val="16"/>
      <w:szCs w:val="16"/>
      <w:lang w:val="es-ES" w:eastAsia="es-ES"/>
    </w:rPr>
  </w:style>
  <w:style w:type="paragraph" w:customStyle="1" w:styleId="Estilo1">
    <w:name w:val="Estilo1"/>
    <w:basedOn w:val="Ttulo3"/>
    <w:rsid w:val="00D87B10"/>
    <w:pPr>
      <w:numPr>
        <w:numId w:val="0"/>
      </w:numPr>
      <w:tabs>
        <w:tab w:val="num" w:pos="720"/>
      </w:tabs>
      <w:spacing w:line="240" w:lineRule="auto"/>
      <w:jc w:val="both"/>
    </w:pPr>
    <w:rPr>
      <w:rFonts w:ascii="Palatino Linotype" w:hAnsi="Palatino Linotype"/>
      <w:sz w:val="22"/>
      <w:szCs w:val="22"/>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qFormat/>
    <w:rsid w:val="00291887"/>
    <w:pPr>
      <w:suppressAutoHyphens/>
      <w:spacing w:before="100" w:after="100"/>
    </w:pPr>
    <w:rPr>
      <w:rFonts w:ascii="Arial" w:hAnsi="Arial" w:cs="Arial"/>
      <w:lang w:val="es-MX" w:eastAsia="ar-SA"/>
    </w:rPr>
  </w:style>
  <w:style w:type="paragraph" w:customStyle="1" w:styleId="Prrafodelista1">
    <w:name w:val="Párrafo de lista1"/>
    <w:basedOn w:val="Normal"/>
    <w:rsid w:val="007761AD"/>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link w:val="SinespaciadoCar"/>
    <w:uiPriority w:val="1"/>
    <w:qFormat/>
    <w:rsid w:val="006147C8"/>
    <w:rPr>
      <w:rFonts w:ascii="Calibri" w:eastAsia="Calibri" w:hAnsi="Calibri"/>
      <w:sz w:val="22"/>
      <w:szCs w:val="22"/>
      <w:lang w:eastAsia="en-US"/>
    </w:rPr>
  </w:style>
  <w:style w:type="paragraph" w:styleId="Prrafodelista">
    <w:name w:val="List Paragraph"/>
    <w:basedOn w:val="Normal"/>
    <w:uiPriority w:val="34"/>
    <w:qFormat/>
    <w:rsid w:val="001A53DE"/>
    <w:pPr>
      <w:ind w:left="708"/>
    </w:pPr>
  </w:style>
  <w:style w:type="paragraph" w:styleId="Lista2">
    <w:name w:val="List 2"/>
    <w:basedOn w:val="Normal"/>
    <w:rsid w:val="001D295B"/>
    <w:pPr>
      <w:ind w:left="566" w:hanging="283"/>
    </w:pPr>
    <w:rPr>
      <w:sz w:val="20"/>
      <w:szCs w:val="20"/>
    </w:rPr>
  </w:style>
  <w:style w:type="table" w:styleId="Tablaconcuadrcula">
    <w:name w:val="Table Grid"/>
    <w:basedOn w:val="Tablanormal"/>
    <w:uiPriority w:val="39"/>
    <w:rsid w:val="0075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41B"/>
    <w:pPr>
      <w:autoSpaceDE w:val="0"/>
      <w:autoSpaceDN w:val="0"/>
      <w:adjustRightInd w:val="0"/>
    </w:pPr>
    <w:rPr>
      <w:rFonts w:ascii="Arial" w:hAnsi="Arial" w:cs="Arial"/>
      <w:color w:val="000000"/>
      <w:sz w:val="24"/>
      <w:szCs w:val="24"/>
      <w:lang w:val="es-ES" w:eastAsia="es-ES"/>
    </w:rPr>
  </w:style>
  <w:style w:type="paragraph" w:customStyle="1" w:styleId="xl71">
    <w:name w:val="xl71"/>
    <w:basedOn w:val="Normal"/>
    <w:rsid w:val="0075741B"/>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75741B"/>
    <w:pPr>
      <w:spacing w:line="360" w:lineRule="auto"/>
      <w:jc w:val="center"/>
    </w:pPr>
    <w:rPr>
      <w:rFonts w:ascii="Arial" w:hAnsi="Arial" w:cs="Arial"/>
      <w:b/>
      <w:bCs/>
      <w:szCs w:val="20"/>
      <w:lang w:val="es-MX"/>
    </w:rPr>
  </w:style>
  <w:style w:type="character" w:styleId="Textoennegrita">
    <w:name w:val="Strong"/>
    <w:qFormat/>
    <w:rsid w:val="0075741B"/>
    <w:rPr>
      <w:b/>
      <w:bCs/>
    </w:rPr>
  </w:style>
  <w:style w:type="paragraph" w:customStyle="1" w:styleId="Textoindependiente210">
    <w:name w:val="Texto independiente 21"/>
    <w:basedOn w:val="Normal"/>
    <w:rsid w:val="0075741B"/>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75741B"/>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rsid w:val="0075741B"/>
    <w:rPr>
      <w:rFonts w:ascii="Courier New" w:hAnsi="Courier New"/>
      <w:sz w:val="20"/>
    </w:rPr>
  </w:style>
  <w:style w:type="character" w:customStyle="1" w:styleId="TextosinformatoCar">
    <w:name w:val="Texto sin formato Car"/>
    <w:link w:val="Textosinformato"/>
    <w:rsid w:val="0075741B"/>
    <w:rPr>
      <w:rFonts w:ascii="Courier New" w:hAnsi="Courier New"/>
      <w:szCs w:val="24"/>
      <w:lang w:val="es-ES" w:eastAsia="es-ES"/>
    </w:rPr>
  </w:style>
  <w:style w:type="paragraph" w:customStyle="1" w:styleId="Textoindepe">
    <w:name w:val="Texto indepe"/>
    <w:basedOn w:val="Normal"/>
    <w:rsid w:val="0075741B"/>
    <w:pPr>
      <w:widowControl w:val="0"/>
      <w:spacing w:after="100"/>
      <w:jc w:val="both"/>
    </w:pPr>
    <w:rPr>
      <w:b/>
      <w:szCs w:val="20"/>
      <w:lang w:val="en-US"/>
    </w:rPr>
  </w:style>
  <w:style w:type="paragraph" w:customStyle="1" w:styleId="Textoindep1">
    <w:name w:val="Texto indep1"/>
    <w:basedOn w:val="Normal"/>
    <w:rsid w:val="0075741B"/>
    <w:pPr>
      <w:widowControl w:val="0"/>
      <w:spacing w:after="100"/>
      <w:jc w:val="center"/>
    </w:pPr>
    <w:rPr>
      <w:b/>
      <w:szCs w:val="20"/>
      <w:lang w:val="en-US"/>
    </w:rPr>
  </w:style>
  <w:style w:type="paragraph" w:styleId="Lista">
    <w:name w:val="List"/>
    <w:basedOn w:val="Normal"/>
    <w:rsid w:val="0075741B"/>
    <w:pPr>
      <w:ind w:left="283" w:hanging="283"/>
    </w:pPr>
    <w:rPr>
      <w:sz w:val="20"/>
      <w:szCs w:val="20"/>
    </w:rPr>
  </w:style>
  <w:style w:type="paragraph" w:customStyle="1" w:styleId="texto">
    <w:name w:val="texto"/>
    <w:basedOn w:val="Normal"/>
    <w:rsid w:val="0075741B"/>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75741B"/>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75741B"/>
    <w:pPr>
      <w:suppressAutoHyphens/>
      <w:jc w:val="center"/>
    </w:pPr>
    <w:rPr>
      <w:sz w:val="32"/>
      <w:szCs w:val="20"/>
      <w:lang w:val="es-MX" w:eastAsia="es-MX"/>
    </w:rPr>
  </w:style>
  <w:style w:type="paragraph" w:customStyle="1" w:styleId="WW-Textoindependiente3">
    <w:name w:val="WW-Texto independiente 3"/>
    <w:basedOn w:val="Normal"/>
    <w:rsid w:val="0075741B"/>
    <w:pPr>
      <w:suppressAutoHyphens/>
      <w:jc w:val="both"/>
    </w:pPr>
    <w:rPr>
      <w:b/>
      <w:szCs w:val="20"/>
      <w:lang w:val="es-MX" w:eastAsia="es-MX"/>
    </w:rPr>
  </w:style>
  <w:style w:type="paragraph" w:customStyle="1" w:styleId="WW-Sangra2detindependiente">
    <w:name w:val="WW-Sangría 2 de t. independiente"/>
    <w:basedOn w:val="Normal"/>
    <w:rsid w:val="0075741B"/>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75741B"/>
    <w:pPr>
      <w:suppressAutoHyphens/>
      <w:ind w:firstLine="708"/>
      <w:jc w:val="both"/>
    </w:pPr>
    <w:rPr>
      <w:b/>
      <w:sz w:val="22"/>
      <w:szCs w:val="20"/>
      <w:lang w:val="es-MX" w:eastAsia="es-MX"/>
    </w:rPr>
  </w:style>
  <w:style w:type="paragraph" w:customStyle="1" w:styleId="Prrafodelista10">
    <w:name w:val="Párrafo de lista1"/>
    <w:basedOn w:val="Normal"/>
    <w:rsid w:val="0075741B"/>
    <w:pPr>
      <w:ind w:left="720"/>
      <w:contextualSpacing/>
    </w:pPr>
    <w:rPr>
      <w:rFonts w:ascii="Arial" w:eastAsia="Calibri" w:hAnsi="Arial"/>
    </w:rPr>
  </w:style>
  <w:style w:type="paragraph" w:customStyle="1" w:styleId="TextoCar">
    <w:name w:val="Texto Car"/>
    <w:basedOn w:val="ROMANOS"/>
    <w:rsid w:val="0075741B"/>
    <w:pPr>
      <w:tabs>
        <w:tab w:val="clear" w:pos="720"/>
      </w:tabs>
      <w:spacing w:line="216" w:lineRule="exact"/>
      <w:ind w:left="0" w:firstLine="288"/>
    </w:pPr>
    <w:rPr>
      <w:rFonts w:eastAsia="Calibri" w:cs="Arial"/>
      <w:szCs w:val="18"/>
      <w:lang w:val="es-ES"/>
    </w:rPr>
  </w:style>
  <w:style w:type="paragraph" w:customStyle="1" w:styleId="j">
    <w:name w:val="j"/>
    <w:basedOn w:val="Normal"/>
    <w:rsid w:val="0075741B"/>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paragraph" w:customStyle="1" w:styleId="Titulo1">
    <w:name w:val="Titulo 1"/>
    <w:basedOn w:val="Normal"/>
    <w:rsid w:val="0075741B"/>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character" w:customStyle="1" w:styleId="TextonotaalfinalCar">
    <w:name w:val="Texto nota al final Car"/>
    <w:link w:val="Textonotaalfinal"/>
    <w:uiPriority w:val="99"/>
    <w:semiHidden/>
    <w:rsid w:val="00515E3E"/>
    <w:rPr>
      <w:lang w:val="es-ES" w:eastAsia="es-ES"/>
    </w:rPr>
  </w:style>
  <w:style w:type="character" w:customStyle="1" w:styleId="ListLabel1">
    <w:name w:val="ListLabel 1"/>
    <w:rsid w:val="00BB2DE1"/>
    <w:rPr>
      <w:b/>
    </w:rPr>
  </w:style>
  <w:style w:type="character" w:customStyle="1" w:styleId="Fuentedeprrafopredeter1">
    <w:name w:val="Fuente de párrafo predeter.1"/>
    <w:rsid w:val="00BB2DE1"/>
  </w:style>
  <w:style w:type="paragraph" w:customStyle="1" w:styleId="Encabezado1">
    <w:name w:val="Encabezado1"/>
    <w:basedOn w:val="Normal"/>
    <w:next w:val="Textoindependiente"/>
    <w:rsid w:val="00BB2DE1"/>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BB2DE1"/>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BB2DE1"/>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BB2DE1"/>
    <w:pPr>
      <w:suppressLineNumbers/>
      <w:suppressAutoHyphens/>
      <w:spacing w:after="200" w:line="276" w:lineRule="auto"/>
    </w:pPr>
    <w:rPr>
      <w:rFonts w:ascii="Calibri" w:eastAsia="Arial Unicode MS" w:hAnsi="Calibri" w:cs="Tahoma"/>
      <w:kern w:val="1"/>
      <w:sz w:val="22"/>
      <w:szCs w:val="22"/>
      <w:lang w:eastAsia="ar-SA"/>
    </w:rPr>
  </w:style>
  <w:style w:type="character" w:customStyle="1" w:styleId="TextocomentarioCar">
    <w:name w:val="Texto comentario Car"/>
    <w:link w:val="Textocomentario"/>
    <w:semiHidden/>
    <w:rsid w:val="002F26DC"/>
    <w:rPr>
      <w:lang w:val="es-ES" w:eastAsia="es-ES"/>
    </w:rPr>
  </w:style>
  <w:style w:type="character" w:customStyle="1" w:styleId="AsuntodelcomentarioCar">
    <w:name w:val="Asunto del comentario Car"/>
    <w:link w:val="Asuntodelcomentario"/>
    <w:semiHidden/>
    <w:rsid w:val="002F26DC"/>
    <w:rPr>
      <w:b/>
      <w:bCs/>
      <w:lang w:val="es-ES" w:eastAsia="es-ES"/>
    </w:rPr>
  </w:style>
  <w:style w:type="paragraph" w:styleId="Revisin">
    <w:name w:val="Revision"/>
    <w:hidden/>
    <w:uiPriority w:val="99"/>
    <w:semiHidden/>
    <w:rsid w:val="002F26DC"/>
    <w:rPr>
      <w:rFonts w:ascii="Calibri" w:eastAsia="Calibri" w:hAnsi="Calibri"/>
      <w:sz w:val="22"/>
      <w:szCs w:val="22"/>
      <w:lang w:eastAsia="en-US"/>
    </w:rPr>
  </w:style>
  <w:style w:type="paragraph" w:styleId="Textonotapie">
    <w:name w:val="footnote text"/>
    <w:basedOn w:val="Normal"/>
    <w:link w:val="TextonotapieCar"/>
    <w:uiPriority w:val="99"/>
    <w:unhideWhenUsed/>
    <w:rsid w:val="001465B7"/>
    <w:pPr>
      <w:spacing w:after="200" w:line="276" w:lineRule="auto"/>
    </w:pPr>
    <w:rPr>
      <w:rFonts w:ascii="Calibri" w:hAnsi="Calibri"/>
      <w:sz w:val="20"/>
      <w:szCs w:val="20"/>
      <w:lang w:val="en-US" w:eastAsia="en-US"/>
    </w:rPr>
  </w:style>
  <w:style w:type="character" w:customStyle="1" w:styleId="TextonotapieCar">
    <w:name w:val="Texto nota pie Car"/>
    <w:link w:val="Textonotapie"/>
    <w:uiPriority w:val="99"/>
    <w:rsid w:val="001465B7"/>
    <w:rPr>
      <w:rFonts w:ascii="Calibri" w:hAnsi="Calibri"/>
      <w:lang w:val="en-US" w:eastAsia="en-US"/>
    </w:rPr>
  </w:style>
  <w:style w:type="character" w:styleId="Refdenotaalpie">
    <w:name w:val="footnote reference"/>
    <w:uiPriority w:val="99"/>
    <w:unhideWhenUsed/>
    <w:rsid w:val="001465B7"/>
    <w:rPr>
      <w:vertAlign w:val="superscript"/>
    </w:rPr>
  </w:style>
  <w:style w:type="numbering" w:customStyle="1" w:styleId="Sinlista1">
    <w:name w:val="Sin lista1"/>
    <w:next w:val="Sinlista"/>
    <w:uiPriority w:val="99"/>
    <w:semiHidden/>
    <w:unhideWhenUsed/>
    <w:rsid w:val="006B6FA6"/>
  </w:style>
  <w:style w:type="numbering" w:customStyle="1" w:styleId="Sinlista2">
    <w:name w:val="Sin lista2"/>
    <w:next w:val="Sinlista"/>
    <w:uiPriority w:val="99"/>
    <w:semiHidden/>
    <w:unhideWhenUsed/>
    <w:rsid w:val="006B6FA6"/>
  </w:style>
  <w:style w:type="table" w:customStyle="1" w:styleId="Tablaconcuadrcula1">
    <w:name w:val="Tabla con cuadrícula1"/>
    <w:basedOn w:val="Tablanormal"/>
    <w:next w:val="Tablaconcuadrcula"/>
    <w:uiPriority w:val="59"/>
    <w:rsid w:val="006B6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6B6FA6"/>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eacep1">
    <w:name w:val="eacep1"/>
    <w:rsid w:val="0044031E"/>
    <w:rPr>
      <w:color w:val="000000"/>
    </w:rPr>
  </w:style>
  <w:style w:type="paragraph" w:customStyle="1" w:styleId="30">
    <w:name w:val="30"/>
    <w:basedOn w:val="Normal"/>
    <w:next w:val="Sangradetextonormal"/>
    <w:rsid w:val="00836C0E"/>
    <w:pPr>
      <w:spacing w:before="100"/>
      <w:ind w:firstLine="170"/>
      <w:jc w:val="both"/>
    </w:pPr>
    <w:rPr>
      <w:rFonts w:ascii="Arial" w:hAnsi="Arial"/>
      <w:b/>
      <w:sz w:val="18"/>
      <w:lang w:val="es-MX"/>
    </w:rPr>
  </w:style>
  <w:style w:type="paragraph" w:customStyle="1" w:styleId="29">
    <w:name w:val="29"/>
    <w:basedOn w:val="Normal"/>
    <w:next w:val="Sangradetextonormal"/>
    <w:rsid w:val="00836C0E"/>
    <w:pPr>
      <w:spacing w:before="100"/>
      <w:ind w:firstLine="170"/>
      <w:jc w:val="both"/>
    </w:pPr>
    <w:rPr>
      <w:rFonts w:ascii="Arial" w:hAnsi="Arial"/>
      <w:b/>
      <w:sz w:val="18"/>
      <w:lang w:val="es-MX"/>
    </w:rPr>
  </w:style>
  <w:style w:type="paragraph" w:customStyle="1" w:styleId="28">
    <w:name w:val="28"/>
    <w:basedOn w:val="Normal"/>
    <w:next w:val="Sangradetextonormal"/>
    <w:rsid w:val="00836C0E"/>
    <w:pPr>
      <w:spacing w:before="100"/>
      <w:ind w:firstLine="170"/>
      <w:jc w:val="both"/>
    </w:pPr>
    <w:rPr>
      <w:rFonts w:ascii="Arial" w:hAnsi="Arial"/>
      <w:b/>
      <w:sz w:val="18"/>
      <w:lang w:val="es-MX"/>
    </w:rPr>
  </w:style>
  <w:style w:type="paragraph" w:customStyle="1" w:styleId="27">
    <w:name w:val="27"/>
    <w:basedOn w:val="Normal"/>
    <w:next w:val="Sangradetextonormal"/>
    <w:rsid w:val="00836C0E"/>
    <w:pPr>
      <w:spacing w:before="100"/>
      <w:ind w:firstLine="170"/>
      <w:jc w:val="both"/>
    </w:pPr>
    <w:rPr>
      <w:rFonts w:ascii="Arial" w:hAnsi="Arial"/>
      <w:b/>
      <w:sz w:val="18"/>
      <w:lang w:val="es-MX"/>
    </w:rPr>
  </w:style>
  <w:style w:type="paragraph" w:customStyle="1" w:styleId="26">
    <w:name w:val="26"/>
    <w:basedOn w:val="Normal"/>
    <w:next w:val="Sangradetextonormal"/>
    <w:rsid w:val="00836C0E"/>
    <w:pPr>
      <w:spacing w:before="100"/>
      <w:ind w:firstLine="170"/>
      <w:jc w:val="both"/>
    </w:pPr>
    <w:rPr>
      <w:rFonts w:ascii="Arial" w:hAnsi="Arial"/>
      <w:b/>
      <w:sz w:val="18"/>
      <w:lang w:val="es-MX"/>
    </w:rPr>
  </w:style>
  <w:style w:type="paragraph" w:customStyle="1" w:styleId="25">
    <w:name w:val="25"/>
    <w:basedOn w:val="Normal"/>
    <w:next w:val="Sangradetextonormal"/>
    <w:rsid w:val="00836C0E"/>
    <w:pPr>
      <w:spacing w:before="100"/>
      <w:ind w:firstLine="170"/>
      <w:jc w:val="both"/>
    </w:pPr>
    <w:rPr>
      <w:rFonts w:ascii="Arial" w:hAnsi="Arial"/>
      <w:b/>
      <w:sz w:val="18"/>
      <w:lang w:val="es-MX"/>
    </w:rPr>
  </w:style>
  <w:style w:type="paragraph" w:customStyle="1" w:styleId="24">
    <w:name w:val="24"/>
    <w:basedOn w:val="Normal"/>
    <w:next w:val="Sangradetextonormal"/>
    <w:rsid w:val="00836C0E"/>
    <w:pPr>
      <w:spacing w:before="100"/>
      <w:ind w:firstLine="170"/>
      <w:jc w:val="both"/>
    </w:pPr>
    <w:rPr>
      <w:rFonts w:ascii="Arial" w:hAnsi="Arial"/>
      <w:b/>
      <w:sz w:val="18"/>
      <w:lang w:val="es-MX"/>
    </w:rPr>
  </w:style>
  <w:style w:type="paragraph" w:customStyle="1" w:styleId="23">
    <w:name w:val="23"/>
    <w:basedOn w:val="Normal"/>
    <w:next w:val="Sangradetextonormal"/>
    <w:rsid w:val="00836C0E"/>
    <w:pPr>
      <w:spacing w:before="100"/>
      <w:ind w:firstLine="170"/>
      <w:jc w:val="both"/>
    </w:pPr>
    <w:rPr>
      <w:rFonts w:ascii="Arial" w:hAnsi="Arial"/>
      <w:b/>
      <w:sz w:val="18"/>
      <w:lang w:val="es-MX"/>
    </w:rPr>
  </w:style>
  <w:style w:type="paragraph" w:customStyle="1" w:styleId="22">
    <w:name w:val="22"/>
    <w:basedOn w:val="Normal"/>
    <w:next w:val="Sangradetextonormal"/>
    <w:rsid w:val="00836C0E"/>
    <w:pPr>
      <w:spacing w:before="100"/>
      <w:ind w:firstLine="170"/>
      <w:jc w:val="both"/>
    </w:pPr>
    <w:rPr>
      <w:rFonts w:ascii="Arial" w:hAnsi="Arial"/>
      <w:b/>
      <w:sz w:val="18"/>
      <w:lang w:val="es-MX"/>
    </w:rPr>
  </w:style>
  <w:style w:type="paragraph" w:customStyle="1" w:styleId="21">
    <w:name w:val="21"/>
    <w:basedOn w:val="Normal"/>
    <w:next w:val="Sangradetextonormal"/>
    <w:rsid w:val="00836C0E"/>
    <w:pPr>
      <w:spacing w:before="100"/>
      <w:ind w:firstLine="170"/>
      <w:jc w:val="both"/>
    </w:pPr>
    <w:rPr>
      <w:rFonts w:ascii="Arial" w:hAnsi="Arial"/>
      <w:b/>
      <w:sz w:val="18"/>
      <w:lang w:val="es-MX"/>
    </w:rPr>
  </w:style>
  <w:style w:type="paragraph" w:customStyle="1" w:styleId="20">
    <w:name w:val="20"/>
    <w:basedOn w:val="Normal"/>
    <w:next w:val="Sangradetextonormal"/>
    <w:rsid w:val="00836C0E"/>
    <w:pPr>
      <w:spacing w:before="100"/>
      <w:ind w:firstLine="170"/>
      <w:jc w:val="both"/>
    </w:pPr>
    <w:rPr>
      <w:rFonts w:ascii="Arial" w:hAnsi="Arial"/>
      <w:b/>
      <w:sz w:val="18"/>
      <w:lang w:val="es-MX"/>
    </w:rPr>
  </w:style>
  <w:style w:type="paragraph" w:customStyle="1" w:styleId="19">
    <w:name w:val="19"/>
    <w:basedOn w:val="Normal"/>
    <w:next w:val="Sangradetextonormal"/>
    <w:rsid w:val="00836C0E"/>
    <w:pPr>
      <w:spacing w:before="100"/>
      <w:ind w:firstLine="170"/>
      <w:jc w:val="both"/>
    </w:pPr>
    <w:rPr>
      <w:rFonts w:ascii="Arial" w:hAnsi="Arial"/>
      <w:b/>
      <w:sz w:val="18"/>
      <w:lang w:val="es-MX"/>
    </w:rPr>
  </w:style>
  <w:style w:type="paragraph" w:customStyle="1" w:styleId="18">
    <w:name w:val="18"/>
    <w:basedOn w:val="Normal"/>
    <w:next w:val="Sangradetextonormal"/>
    <w:rsid w:val="00836C0E"/>
    <w:pPr>
      <w:spacing w:before="100"/>
      <w:ind w:firstLine="170"/>
      <w:jc w:val="both"/>
    </w:pPr>
    <w:rPr>
      <w:rFonts w:ascii="Arial" w:hAnsi="Arial"/>
      <w:b/>
      <w:sz w:val="18"/>
      <w:lang w:val="es-MX"/>
    </w:rPr>
  </w:style>
  <w:style w:type="paragraph" w:customStyle="1" w:styleId="17">
    <w:name w:val="17"/>
    <w:basedOn w:val="Normal"/>
    <w:next w:val="Sangradetextonormal"/>
    <w:rsid w:val="00836C0E"/>
    <w:pPr>
      <w:spacing w:before="100"/>
      <w:ind w:firstLine="170"/>
      <w:jc w:val="both"/>
    </w:pPr>
    <w:rPr>
      <w:rFonts w:ascii="Arial" w:hAnsi="Arial"/>
      <w:b/>
      <w:sz w:val="18"/>
      <w:lang w:val="es-MX"/>
    </w:rPr>
  </w:style>
  <w:style w:type="paragraph" w:customStyle="1" w:styleId="16">
    <w:name w:val="16"/>
    <w:basedOn w:val="Normal"/>
    <w:next w:val="Sangradetextonormal"/>
    <w:rsid w:val="00836C0E"/>
    <w:pPr>
      <w:spacing w:before="100"/>
      <w:ind w:firstLine="170"/>
      <w:jc w:val="both"/>
    </w:pPr>
    <w:rPr>
      <w:rFonts w:ascii="Arial" w:hAnsi="Arial"/>
      <w:b/>
      <w:sz w:val="18"/>
      <w:lang w:val="es-MX"/>
    </w:rPr>
  </w:style>
  <w:style w:type="paragraph" w:customStyle="1" w:styleId="15">
    <w:name w:val="15"/>
    <w:basedOn w:val="Normal"/>
    <w:next w:val="Sangradetextonormal"/>
    <w:rsid w:val="00836C0E"/>
    <w:pPr>
      <w:spacing w:before="100"/>
      <w:ind w:firstLine="170"/>
      <w:jc w:val="both"/>
    </w:pPr>
    <w:rPr>
      <w:rFonts w:ascii="Arial" w:hAnsi="Arial"/>
      <w:b/>
      <w:sz w:val="18"/>
      <w:lang w:val="es-MX"/>
    </w:rPr>
  </w:style>
  <w:style w:type="paragraph" w:customStyle="1" w:styleId="14">
    <w:name w:val="14"/>
    <w:basedOn w:val="Normal"/>
    <w:next w:val="Sangradetextonormal"/>
    <w:rsid w:val="00836C0E"/>
    <w:pPr>
      <w:spacing w:before="100"/>
      <w:ind w:firstLine="170"/>
      <w:jc w:val="both"/>
    </w:pPr>
    <w:rPr>
      <w:rFonts w:ascii="Arial" w:hAnsi="Arial"/>
      <w:b/>
      <w:sz w:val="18"/>
      <w:lang w:val="es-MX"/>
    </w:rPr>
  </w:style>
  <w:style w:type="paragraph" w:customStyle="1" w:styleId="13">
    <w:name w:val="13"/>
    <w:basedOn w:val="Normal"/>
    <w:next w:val="Sangradetextonormal"/>
    <w:rsid w:val="00836C0E"/>
    <w:pPr>
      <w:spacing w:before="100"/>
      <w:ind w:firstLine="170"/>
      <w:jc w:val="both"/>
    </w:pPr>
    <w:rPr>
      <w:rFonts w:ascii="Arial" w:hAnsi="Arial"/>
      <w:b/>
      <w:sz w:val="18"/>
      <w:lang w:val="es-MX"/>
    </w:rPr>
  </w:style>
  <w:style w:type="paragraph" w:customStyle="1" w:styleId="12">
    <w:name w:val="12"/>
    <w:basedOn w:val="Normal"/>
    <w:next w:val="Sangradetextonormal"/>
    <w:rsid w:val="00836C0E"/>
    <w:pPr>
      <w:spacing w:before="100"/>
      <w:ind w:firstLine="170"/>
      <w:jc w:val="both"/>
    </w:pPr>
    <w:rPr>
      <w:rFonts w:ascii="Arial" w:hAnsi="Arial"/>
      <w:b/>
      <w:sz w:val="18"/>
      <w:lang w:val="es-MX"/>
    </w:rPr>
  </w:style>
  <w:style w:type="paragraph" w:customStyle="1" w:styleId="11">
    <w:name w:val="11"/>
    <w:basedOn w:val="Normal"/>
    <w:next w:val="Sangradetextonormal"/>
    <w:rsid w:val="00836C0E"/>
    <w:pPr>
      <w:spacing w:before="100"/>
      <w:ind w:firstLine="170"/>
      <w:jc w:val="both"/>
    </w:pPr>
    <w:rPr>
      <w:rFonts w:ascii="Arial" w:hAnsi="Arial"/>
      <w:b/>
      <w:sz w:val="18"/>
      <w:lang w:val="es-MX"/>
    </w:rPr>
  </w:style>
  <w:style w:type="paragraph" w:customStyle="1" w:styleId="10">
    <w:name w:val="10"/>
    <w:basedOn w:val="Normal"/>
    <w:next w:val="Sangradetextonormal"/>
    <w:rsid w:val="00836C0E"/>
    <w:pPr>
      <w:spacing w:before="100"/>
      <w:ind w:firstLine="170"/>
      <w:jc w:val="both"/>
    </w:pPr>
    <w:rPr>
      <w:rFonts w:ascii="Arial" w:hAnsi="Arial"/>
      <w:b/>
      <w:sz w:val="18"/>
      <w:lang w:val="es-MX"/>
    </w:rPr>
  </w:style>
  <w:style w:type="paragraph" w:customStyle="1" w:styleId="9">
    <w:name w:val="9"/>
    <w:basedOn w:val="Normal"/>
    <w:next w:val="Sangradetextonormal"/>
    <w:rsid w:val="00836C0E"/>
    <w:pPr>
      <w:spacing w:before="100"/>
      <w:ind w:firstLine="170"/>
      <w:jc w:val="both"/>
    </w:pPr>
    <w:rPr>
      <w:rFonts w:ascii="Arial" w:hAnsi="Arial"/>
      <w:b/>
      <w:sz w:val="18"/>
      <w:lang w:val="es-MX"/>
    </w:rPr>
  </w:style>
  <w:style w:type="paragraph" w:customStyle="1" w:styleId="8">
    <w:name w:val="8"/>
    <w:basedOn w:val="Normal"/>
    <w:next w:val="Sangradetextonormal"/>
    <w:rsid w:val="00836C0E"/>
    <w:pPr>
      <w:spacing w:before="100"/>
      <w:ind w:firstLine="170"/>
      <w:jc w:val="both"/>
    </w:pPr>
    <w:rPr>
      <w:rFonts w:ascii="Arial" w:hAnsi="Arial"/>
      <w:b/>
      <w:sz w:val="18"/>
      <w:lang w:val="es-MX"/>
    </w:rPr>
  </w:style>
  <w:style w:type="paragraph" w:customStyle="1" w:styleId="7">
    <w:name w:val="7"/>
    <w:basedOn w:val="Normal"/>
    <w:next w:val="Sangradetextonormal"/>
    <w:rsid w:val="00836C0E"/>
    <w:pPr>
      <w:spacing w:before="100"/>
      <w:ind w:firstLine="170"/>
      <w:jc w:val="both"/>
    </w:pPr>
    <w:rPr>
      <w:rFonts w:ascii="Arial" w:hAnsi="Arial"/>
      <w:b/>
      <w:sz w:val="18"/>
      <w:lang w:val="es-MX"/>
    </w:rPr>
  </w:style>
  <w:style w:type="paragraph" w:customStyle="1" w:styleId="6">
    <w:name w:val="6"/>
    <w:basedOn w:val="Normal"/>
    <w:next w:val="Sangradetextonormal"/>
    <w:rsid w:val="00836C0E"/>
    <w:pPr>
      <w:spacing w:before="100"/>
      <w:ind w:firstLine="170"/>
      <w:jc w:val="both"/>
    </w:pPr>
    <w:rPr>
      <w:rFonts w:ascii="Arial" w:hAnsi="Arial"/>
      <w:b/>
      <w:sz w:val="18"/>
      <w:lang w:val="es-MX"/>
    </w:rPr>
  </w:style>
  <w:style w:type="paragraph" w:customStyle="1" w:styleId="5">
    <w:name w:val="5"/>
    <w:basedOn w:val="Normal"/>
    <w:next w:val="Sangradetextonormal"/>
    <w:rsid w:val="00836C0E"/>
    <w:pPr>
      <w:spacing w:before="100"/>
      <w:ind w:firstLine="170"/>
      <w:jc w:val="both"/>
    </w:pPr>
    <w:rPr>
      <w:rFonts w:ascii="Arial" w:hAnsi="Arial"/>
      <w:b/>
      <w:sz w:val="18"/>
      <w:lang w:val="es-MX"/>
    </w:rPr>
  </w:style>
  <w:style w:type="paragraph" w:customStyle="1" w:styleId="4">
    <w:name w:val="4"/>
    <w:basedOn w:val="Normal"/>
    <w:next w:val="Sangradetextonormal"/>
    <w:rsid w:val="00836C0E"/>
    <w:pPr>
      <w:spacing w:before="100"/>
      <w:ind w:firstLine="170"/>
      <w:jc w:val="both"/>
    </w:pPr>
    <w:rPr>
      <w:rFonts w:ascii="Arial" w:hAnsi="Arial"/>
      <w:b/>
      <w:sz w:val="18"/>
      <w:lang w:val="es-MX"/>
    </w:rPr>
  </w:style>
  <w:style w:type="paragraph" w:customStyle="1" w:styleId="3">
    <w:name w:val="3"/>
    <w:basedOn w:val="Normal"/>
    <w:next w:val="Sangradetextonormal"/>
    <w:rsid w:val="00836C0E"/>
    <w:pPr>
      <w:ind w:left="708"/>
      <w:jc w:val="both"/>
    </w:pPr>
    <w:rPr>
      <w:sz w:val="32"/>
    </w:rPr>
  </w:style>
  <w:style w:type="paragraph" w:customStyle="1" w:styleId="2">
    <w:name w:val="2"/>
    <w:basedOn w:val="Normal"/>
    <w:next w:val="Sangradetextonormal"/>
    <w:rsid w:val="00836C0E"/>
    <w:pPr>
      <w:spacing w:before="100"/>
      <w:ind w:firstLine="170"/>
      <w:jc w:val="both"/>
    </w:pPr>
    <w:rPr>
      <w:rFonts w:ascii="Arial" w:hAnsi="Arial"/>
      <w:b/>
      <w:sz w:val="18"/>
      <w:lang w:val="es-MX"/>
    </w:rPr>
  </w:style>
  <w:style w:type="paragraph" w:styleId="Mapadeldocumento">
    <w:name w:val="Document Map"/>
    <w:basedOn w:val="Normal"/>
    <w:link w:val="MapadeldocumentoCar"/>
    <w:uiPriority w:val="99"/>
    <w:rsid w:val="00836C0E"/>
    <w:pPr>
      <w:shd w:val="clear" w:color="auto" w:fill="000080"/>
    </w:pPr>
    <w:rPr>
      <w:rFonts w:ascii="Tahoma" w:hAnsi="Tahoma" w:cs="Tahoma"/>
      <w:sz w:val="20"/>
      <w:szCs w:val="20"/>
    </w:rPr>
  </w:style>
  <w:style w:type="character" w:customStyle="1" w:styleId="MapadeldocumentoCar">
    <w:name w:val="Mapa del documento Car"/>
    <w:link w:val="Mapadeldocumento"/>
    <w:uiPriority w:val="99"/>
    <w:rsid w:val="00836C0E"/>
    <w:rPr>
      <w:rFonts w:ascii="Tahoma" w:hAnsi="Tahoma" w:cs="Tahoma"/>
      <w:shd w:val="clear" w:color="auto" w:fill="000080"/>
      <w:lang w:val="es-ES" w:eastAsia="es-ES"/>
    </w:rPr>
  </w:style>
  <w:style w:type="paragraph" w:customStyle="1" w:styleId="Reglas">
    <w:name w:val="Reglas"/>
    <w:basedOn w:val="Normal"/>
    <w:rsid w:val="00836C0E"/>
    <w:pPr>
      <w:spacing w:after="20" w:line="288" w:lineRule="auto"/>
      <w:ind w:left="851" w:hanging="851"/>
      <w:jc w:val="both"/>
    </w:pPr>
    <w:rPr>
      <w:rFonts w:ascii="Arial" w:hAnsi="Arial"/>
      <w:szCs w:val="20"/>
      <w:lang w:val="es-MX"/>
    </w:rPr>
  </w:style>
  <w:style w:type="paragraph" w:customStyle="1" w:styleId="Reglitas">
    <w:name w:val="Reglitas"/>
    <w:basedOn w:val="Reglas"/>
    <w:rsid w:val="00836C0E"/>
    <w:pPr>
      <w:spacing w:before="40" w:after="60"/>
      <w:ind w:hanging="284"/>
    </w:pPr>
  </w:style>
  <w:style w:type="paragraph" w:customStyle="1" w:styleId="zonificacin">
    <w:name w:val="zonificación"/>
    <w:basedOn w:val="Normal"/>
    <w:rsid w:val="00836C0E"/>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836C0E"/>
    <w:pPr>
      <w:spacing w:before="40" w:after="40"/>
    </w:pPr>
    <w:rPr>
      <w:rFonts w:ascii="Arial" w:hAnsi="Arial" w:cs="Arial"/>
      <w:b/>
      <w:bCs/>
      <w:sz w:val="20"/>
      <w:szCs w:val="20"/>
      <w:lang w:val="es-MX"/>
    </w:rPr>
  </w:style>
  <w:style w:type="paragraph" w:customStyle="1" w:styleId="FR2">
    <w:name w:val="FR2"/>
    <w:rsid w:val="00836C0E"/>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836C0E"/>
    <w:rPr>
      <w:sz w:val="20"/>
      <w:szCs w:val="20"/>
    </w:rPr>
  </w:style>
  <w:style w:type="paragraph" w:customStyle="1" w:styleId="FR1">
    <w:name w:val="FR1"/>
    <w:rsid w:val="00836C0E"/>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836C0E"/>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836C0E"/>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36C0E"/>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836C0E"/>
    <w:pPr>
      <w:ind w:firstLine="540"/>
      <w:jc w:val="both"/>
    </w:pPr>
    <w:rPr>
      <w:rFonts w:ascii="Comic Sans MS" w:eastAsia="MS Mincho" w:hAnsi="Comic Sans MS"/>
    </w:rPr>
  </w:style>
  <w:style w:type="paragraph" w:customStyle="1" w:styleId="western">
    <w:name w:val="western"/>
    <w:basedOn w:val="Normal"/>
    <w:rsid w:val="00836C0E"/>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836C0E"/>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836C0E"/>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836C0E"/>
    <w:pPr>
      <w:jc w:val="center"/>
    </w:pPr>
    <w:rPr>
      <w:spacing w:val="-3"/>
      <w:sz w:val="20"/>
    </w:rPr>
  </w:style>
  <w:style w:type="paragraph" w:styleId="TDC4">
    <w:name w:val="toc 4"/>
    <w:basedOn w:val="Normal"/>
    <w:next w:val="Normal"/>
    <w:autoRedefine/>
    <w:rsid w:val="00836C0E"/>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836C0E"/>
    <w:rPr>
      <w:b/>
    </w:rPr>
  </w:style>
  <w:style w:type="paragraph" w:styleId="Saludo">
    <w:name w:val="Salutation"/>
    <w:basedOn w:val="Normal"/>
    <w:next w:val="Normal"/>
    <w:link w:val="SaludoCar"/>
    <w:rsid w:val="00836C0E"/>
    <w:rPr>
      <w:sz w:val="20"/>
      <w:szCs w:val="20"/>
    </w:rPr>
  </w:style>
  <w:style w:type="character" w:customStyle="1" w:styleId="SaludoCar">
    <w:name w:val="Saludo Car"/>
    <w:link w:val="Saludo"/>
    <w:rsid w:val="00836C0E"/>
    <w:rPr>
      <w:lang w:val="es-ES" w:eastAsia="es-ES"/>
    </w:rPr>
  </w:style>
  <w:style w:type="paragraph" w:styleId="Sangranormal">
    <w:name w:val="Normal Indent"/>
    <w:basedOn w:val="Normal"/>
    <w:rsid w:val="00836C0E"/>
    <w:pPr>
      <w:ind w:left="708"/>
    </w:pPr>
    <w:rPr>
      <w:sz w:val="20"/>
      <w:szCs w:val="20"/>
    </w:rPr>
  </w:style>
  <w:style w:type="paragraph" w:customStyle="1" w:styleId="Textosinformato1">
    <w:name w:val="Texto sin formato1"/>
    <w:basedOn w:val="Normal"/>
    <w:rsid w:val="00836C0E"/>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836C0E"/>
    <w:rPr>
      <w:sz w:val="20"/>
      <w:szCs w:val="20"/>
    </w:rPr>
  </w:style>
  <w:style w:type="paragraph" w:customStyle="1" w:styleId="xl22">
    <w:name w:val="xl22"/>
    <w:basedOn w:val="Normal"/>
    <w:rsid w:val="00836C0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836C0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836C0E"/>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836C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836C0E"/>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836C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836C0E"/>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836C0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836C0E"/>
    <w:pPr>
      <w:pBdr>
        <w:top w:val="single" w:sz="4" w:space="0" w:color="auto"/>
        <w:right w:val="single" w:sz="4" w:space="0" w:color="auto"/>
      </w:pBdr>
      <w:spacing w:before="100" w:beforeAutospacing="1" w:after="100" w:afterAutospacing="1"/>
    </w:pPr>
  </w:style>
  <w:style w:type="paragraph" w:customStyle="1" w:styleId="xl35">
    <w:name w:val="xl35"/>
    <w:basedOn w:val="Normal"/>
    <w:rsid w:val="00836C0E"/>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836C0E"/>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836C0E"/>
    <w:pPr>
      <w:spacing w:before="101" w:after="101" w:line="216" w:lineRule="atLeast"/>
      <w:jc w:val="center"/>
    </w:pPr>
    <w:rPr>
      <w:b/>
      <w:sz w:val="18"/>
      <w:szCs w:val="20"/>
      <w:lang w:val="es-ES_tradnl"/>
    </w:rPr>
  </w:style>
  <w:style w:type="paragraph" w:customStyle="1" w:styleId="Normal0">
    <w:name w:val="[Normal]"/>
    <w:rsid w:val="00836C0E"/>
    <w:pPr>
      <w:widowControl w:val="0"/>
      <w:autoSpaceDE w:val="0"/>
      <w:autoSpaceDN w:val="0"/>
      <w:adjustRightInd w:val="0"/>
    </w:pPr>
    <w:rPr>
      <w:rFonts w:ascii="Arial" w:hAnsi="Arial" w:cs="Arial"/>
      <w:sz w:val="24"/>
      <w:szCs w:val="24"/>
      <w:lang w:val="es-ES" w:eastAsia="es-ES"/>
    </w:rPr>
  </w:style>
  <w:style w:type="paragraph" w:customStyle="1" w:styleId="33">
    <w:name w:val="33"/>
    <w:basedOn w:val="Normal"/>
    <w:next w:val="Sangradetextonormal"/>
    <w:rsid w:val="00836C0E"/>
    <w:pPr>
      <w:spacing w:before="100"/>
      <w:ind w:firstLine="170"/>
      <w:jc w:val="both"/>
    </w:pPr>
    <w:rPr>
      <w:rFonts w:ascii="Arial" w:hAnsi="Arial"/>
      <w:b/>
      <w:sz w:val="18"/>
      <w:lang w:val="es-MX"/>
    </w:rPr>
  </w:style>
  <w:style w:type="paragraph" w:customStyle="1" w:styleId="FR4">
    <w:name w:val="FR4"/>
    <w:rsid w:val="00836C0E"/>
    <w:pPr>
      <w:widowControl w:val="0"/>
      <w:autoSpaceDE w:val="0"/>
      <w:autoSpaceDN w:val="0"/>
      <w:adjustRightInd w:val="0"/>
      <w:spacing w:line="960" w:lineRule="auto"/>
    </w:pPr>
    <w:rPr>
      <w:rFonts w:ascii="Arial" w:hAnsi="Arial" w:cs="Arial"/>
      <w:sz w:val="12"/>
      <w:szCs w:val="12"/>
      <w:lang w:val="es-ES_tradnl"/>
    </w:rPr>
  </w:style>
  <w:style w:type="paragraph" w:customStyle="1" w:styleId="32">
    <w:name w:val="32"/>
    <w:basedOn w:val="Normal"/>
    <w:next w:val="Sangradetextonormal"/>
    <w:rsid w:val="00836C0E"/>
    <w:pPr>
      <w:spacing w:before="100"/>
      <w:ind w:firstLine="170"/>
      <w:jc w:val="both"/>
    </w:pPr>
    <w:rPr>
      <w:rFonts w:ascii="Arial" w:hAnsi="Arial"/>
      <w:b/>
      <w:sz w:val="18"/>
      <w:lang w:val="es-MX"/>
    </w:rPr>
  </w:style>
  <w:style w:type="paragraph" w:customStyle="1" w:styleId="a">
    <w:basedOn w:val="Normal"/>
    <w:next w:val="Normal"/>
    <w:qFormat/>
    <w:rsid w:val="00836C0E"/>
    <w:pPr>
      <w:jc w:val="center"/>
    </w:pPr>
    <w:rPr>
      <w:rFonts w:ascii="Arial" w:hAnsi="Arial"/>
      <w:b/>
      <w:bCs/>
      <w:lang w:val="es-MX"/>
    </w:rPr>
  </w:style>
  <w:style w:type="paragraph" w:customStyle="1" w:styleId="31">
    <w:name w:val="31"/>
    <w:basedOn w:val="Normal"/>
    <w:next w:val="Sangradetextonormal"/>
    <w:rsid w:val="00836C0E"/>
    <w:pPr>
      <w:spacing w:line="480" w:lineRule="auto"/>
      <w:ind w:firstLine="708"/>
      <w:jc w:val="both"/>
    </w:pPr>
    <w:rPr>
      <w:rFonts w:eastAsia="MS Mincho"/>
    </w:rPr>
  </w:style>
  <w:style w:type="paragraph" w:customStyle="1" w:styleId="Texto0">
    <w:name w:val="Texto"/>
    <w:basedOn w:val="Normal"/>
    <w:qFormat/>
    <w:rsid w:val="00836C0E"/>
    <w:pPr>
      <w:jc w:val="both"/>
    </w:pPr>
    <w:rPr>
      <w:rFonts w:ascii="CG Times" w:hAnsi="CG Times"/>
      <w:szCs w:val="20"/>
      <w:lang w:val="es-MX"/>
    </w:rPr>
  </w:style>
  <w:style w:type="paragraph" w:styleId="Listaconvietas2">
    <w:name w:val="List Bullet 2"/>
    <w:basedOn w:val="Normal"/>
    <w:autoRedefine/>
    <w:rsid w:val="00836C0E"/>
    <w:pPr>
      <w:snapToGrid w:val="0"/>
      <w:jc w:val="both"/>
    </w:pPr>
    <w:rPr>
      <w:rFonts w:ascii="CG Times" w:hAnsi="CG Times"/>
      <w:b/>
      <w:sz w:val="20"/>
      <w:szCs w:val="20"/>
    </w:rPr>
  </w:style>
  <w:style w:type="paragraph" w:customStyle="1" w:styleId="Infodocumentosadjuntos">
    <w:name w:val="Info documentos adjuntos"/>
    <w:basedOn w:val="Normal"/>
    <w:rsid w:val="00836C0E"/>
    <w:rPr>
      <w:sz w:val="20"/>
      <w:szCs w:val="20"/>
    </w:rPr>
  </w:style>
  <w:style w:type="paragraph" w:customStyle="1" w:styleId="Lneadereferencia">
    <w:name w:val="Línea de referencia"/>
    <w:basedOn w:val="Textoindependiente"/>
    <w:rsid w:val="00836C0E"/>
    <w:pPr>
      <w:spacing w:after="0"/>
      <w:ind w:right="0"/>
      <w:jc w:val="center"/>
    </w:pPr>
    <w:rPr>
      <w:rFonts w:ascii="Univers" w:hAnsi="Univers" w:cs="Times New Roman"/>
      <w:b/>
      <w:lang w:val="es-ES_tradnl"/>
    </w:rPr>
  </w:style>
  <w:style w:type="paragraph" w:customStyle="1" w:styleId="Estilo1a">
    <w:name w:val="Estilo1a"/>
    <w:basedOn w:val="Normal"/>
    <w:autoRedefine/>
    <w:rsid w:val="00836C0E"/>
    <w:pPr>
      <w:jc w:val="center"/>
    </w:pPr>
    <w:rPr>
      <w:rFonts w:ascii="Arial" w:hAnsi="Arial" w:cs="Arial"/>
      <w:b/>
      <w:w w:val="150"/>
    </w:rPr>
  </w:style>
  <w:style w:type="paragraph" w:customStyle="1" w:styleId="estilo">
    <w:name w:val="estilo"/>
    <w:basedOn w:val="Normal"/>
    <w:rsid w:val="00836C0E"/>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36C0E"/>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36C0E"/>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36C0E"/>
    <w:pPr>
      <w:suppressAutoHyphens/>
      <w:jc w:val="both"/>
    </w:pPr>
    <w:rPr>
      <w:b/>
      <w:bCs/>
      <w:lang w:eastAsia="ar-SA"/>
    </w:rPr>
  </w:style>
  <w:style w:type="paragraph" w:customStyle="1" w:styleId="Textoindependiente32">
    <w:name w:val="Texto independiente 32"/>
    <w:basedOn w:val="Normal"/>
    <w:rsid w:val="00836C0E"/>
    <w:pPr>
      <w:overflowPunct w:val="0"/>
      <w:autoSpaceDE w:val="0"/>
      <w:autoSpaceDN w:val="0"/>
      <w:adjustRightInd w:val="0"/>
      <w:jc w:val="both"/>
      <w:textAlignment w:val="baseline"/>
    </w:pPr>
    <w:rPr>
      <w:rFonts w:ascii="Arial" w:hAnsi="Arial"/>
      <w:color w:val="0000FF"/>
      <w:szCs w:val="20"/>
    </w:rPr>
  </w:style>
  <w:style w:type="paragraph" w:customStyle="1" w:styleId="Sangra2detindependiente1">
    <w:name w:val="Sangría 2 de t. independiente1"/>
    <w:basedOn w:val="Normal"/>
    <w:rsid w:val="00836C0E"/>
    <w:pPr>
      <w:overflowPunct w:val="0"/>
      <w:autoSpaceDE w:val="0"/>
      <w:autoSpaceDN w:val="0"/>
      <w:adjustRightInd w:val="0"/>
      <w:ind w:left="1406"/>
      <w:jc w:val="both"/>
      <w:textAlignment w:val="baseline"/>
    </w:pPr>
    <w:rPr>
      <w:sz w:val="20"/>
      <w:szCs w:val="20"/>
    </w:rPr>
  </w:style>
  <w:style w:type="paragraph" w:customStyle="1" w:styleId="Style1">
    <w:name w:val="Style 1"/>
    <w:basedOn w:val="Normal"/>
    <w:rsid w:val="00836C0E"/>
    <w:pPr>
      <w:widowControl w:val="0"/>
      <w:adjustRightInd w:val="0"/>
      <w:spacing w:before="1044" w:line="948" w:lineRule="exact"/>
      <w:ind w:left="3204"/>
      <w:jc w:val="both"/>
      <w:textAlignment w:val="baseline"/>
    </w:pPr>
    <w:rPr>
      <w:noProof/>
      <w:color w:val="000000"/>
      <w:sz w:val="20"/>
      <w:szCs w:val="20"/>
    </w:rPr>
  </w:style>
  <w:style w:type="paragraph" w:customStyle="1" w:styleId="Estilo0">
    <w:name w:val="Estilo"/>
    <w:rsid w:val="00836C0E"/>
    <w:pPr>
      <w:widowControl w:val="0"/>
      <w:autoSpaceDE w:val="0"/>
      <w:autoSpaceDN w:val="0"/>
      <w:adjustRightInd w:val="0"/>
    </w:pPr>
    <w:rPr>
      <w:rFonts w:ascii="Courier New" w:hAnsi="Courier New" w:cs="Courier New"/>
      <w:sz w:val="24"/>
      <w:szCs w:val="24"/>
      <w:lang w:val="es-ES" w:eastAsia="es-ES"/>
    </w:rPr>
  </w:style>
  <w:style w:type="paragraph" w:customStyle="1" w:styleId="corte1datos">
    <w:name w:val="corte1 datos"/>
    <w:basedOn w:val="Normal"/>
    <w:rsid w:val="00836C0E"/>
    <w:pPr>
      <w:ind w:left="2552"/>
    </w:pPr>
    <w:rPr>
      <w:rFonts w:ascii="Arial" w:hAnsi="Arial"/>
      <w:b/>
      <w:caps/>
      <w:sz w:val="30"/>
      <w:szCs w:val="20"/>
      <w:lang w:val="es-ES_tradnl" w:eastAsia="es-MX"/>
    </w:rPr>
  </w:style>
  <w:style w:type="paragraph" w:styleId="Lista3">
    <w:name w:val="List 3"/>
    <w:basedOn w:val="Normal"/>
    <w:rsid w:val="00836C0E"/>
    <w:pPr>
      <w:ind w:left="849" w:hanging="283"/>
    </w:pPr>
    <w:rPr>
      <w:sz w:val="20"/>
      <w:szCs w:val="20"/>
    </w:rPr>
  </w:style>
  <w:style w:type="paragraph" w:styleId="Continuarlista">
    <w:name w:val="List Continue"/>
    <w:basedOn w:val="Normal"/>
    <w:rsid w:val="00836C0E"/>
    <w:pPr>
      <w:spacing w:after="120"/>
      <w:ind w:left="283"/>
    </w:pPr>
    <w:rPr>
      <w:sz w:val="20"/>
      <w:szCs w:val="20"/>
    </w:rPr>
  </w:style>
  <w:style w:type="table" w:styleId="Tablacontema">
    <w:name w:val="Table Theme"/>
    <w:basedOn w:val="Tablanormal"/>
    <w:rsid w:val="00836C0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2">
    <w:name w:val="List Continue 2"/>
    <w:basedOn w:val="Normal"/>
    <w:rsid w:val="00836C0E"/>
    <w:pPr>
      <w:spacing w:after="120"/>
      <w:ind w:left="566"/>
    </w:pPr>
    <w:rPr>
      <w:lang w:val="es-MX" w:eastAsia="es-MX"/>
    </w:rPr>
  </w:style>
  <w:style w:type="paragraph" w:customStyle="1" w:styleId="CM55">
    <w:name w:val="CM55"/>
    <w:basedOn w:val="Default"/>
    <w:next w:val="Default"/>
    <w:rsid w:val="00836C0E"/>
    <w:pPr>
      <w:widowControl w:val="0"/>
      <w:spacing w:after="243"/>
    </w:pPr>
    <w:rPr>
      <w:color w:val="auto"/>
    </w:rPr>
  </w:style>
  <w:style w:type="paragraph" w:customStyle="1" w:styleId="CM56">
    <w:name w:val="CM56"/>
    <w:basedOn w:val="Default"/>
    <w:next w:val="Default"/>
    <w:rsid w:val="00836C0E"/>
    <w:pPr>
      <w:widowControl w:val="0"/>
      <w:spacing w:after="463"/>
    </w:pPr>
    <w:rPr>
      <w:color w:val="auto"/>
    </w:rPr>
  </w:style>
  <w:style w:type="paragraph" w:customStyle="1" w:styleId="CM64">
    <w:name w:val="CM64"/>
    <w:basedOn w:val="Default"/>
    <w:next w:val="Default"/>
    <w:rsid w:val="00836C0E"/>
    <w:pPr>
      <w:widowControl w:val="0"/>
      <w:spacing w:after="242"/>
    </w:pPr>
    <w:rPr>
      <w:color w:val="auto"/>
    </w:rPr>
  </w:style>
  <w:style w:type="paragraph" w:customStyle="1" w:styleId="CM67">
    <w:name w:val="CM67"/>
    <w:basedOn w:val="Default"/>
    <w:next w:val="Default"/>
    <w:rsid w:val="00836C0E"/>
    <w:pPr>
      <w:widowControl w:val="0"/>
      <w:spacing w:after="330"/>
    </w:pPr>
    <w:rPr>
      <w:color w:val="auto"/>
    </w:rPr>
  </w:style>
  <w:style w:type="paragraph" w:customStyle="1" w:styleId="CM26">
    <w:name w:val="CM26"/>
    <w:basedOn w:val="Default"/>
    <w:next w:val="Default"/>
    <w:rsid w:val="00836C0E"/>
    <w:pPr>
      <w:widowControl w:val="0"/>
      <w:spacing w:line="231" w:lineRule="atLeast"/>
    </w:pPr>
    <w:rPr>
      <w:color w:val="auto"/>
    </w:rPr>
  </w:style>
  <w:style w:type="paragraph" w:customStyle="1" w:styleId="CM35">
    <w:name w:val="CM35"/>
    <w:basedOn w:val="Default"/>
    <w:next w:val="Default"/>
    <w:rsid w:val="00836C0E"/>
    <w:pPr>
      <w:widowControl w:val="0"/>
      <w:spacing w:line="188" w:lineRule="atLeast"/>
    </w:pPr>
    <w:rPr>
      <w:color w:val="auto"/>
    </w:rPr>
  </w:style>
  <w:style w:type="paragraph" w:customStyle="1" w:styleId="CM68">
    <w:name w:val="CM68"/>
    <w:basedOn w:val="Default"/>
    <w:next w:val="Default"/>
    <w:rsid w:val="00836C0E"/>
    <w:pPr>
      <w:widowControl w:val="0"/>
      <w:spacing w:after="398"/>
    </w:pPr>
    <w:rPr>
      <w:color w:val="auto"/>
    </w:rPr>
  </w:style>
  <w:style w:type="paragraph" w:customStyle="1" w:styleId="titulo4">
    <w:name w:val="titulo 4"/>
    <w:basedOn w:val="Normal"/>
    <w:rsid w:val="00836C0E"/>
    <w:pPr>
      <w:numPr>
        <w:numId w:val="3"/>
      </w:numPr>
      <w:jc w:val="both"/>
    </w:pPr>
    <w:rPr>
      <w:rFonts w:ascii="Arial" w:hAnsi="Arial"/>
      <w:bCs/>
      <w:sz w:val="22"/>
    </w:rPr>
  </w:style>
  <w:style w:type="paragraph" w:styleId="Listaconvietas">
    <w:name w:val="List Bullet"/>
    <w:basedOn w:val="Normal"/>
    <w:autoRedefine/>
    <w:rsid w:val="00836C0E"/>
    <w:pPr>
      <w:numPr>
        <w:numId w:val="4"/>
      </w:numPr>
      <w:spacing w:line="360" w:lineRule="auto"/>
      <w:jc w:val="both"/>
    </w:pPr>
    <w:rPr>
      <w:rFonts w:ascii="Arial" w:hAnsi="Arial"/>
      <w:bCs/>
      <w:sz w:val="22"/>
    </w:rPr>
  </w:style>
  <w:style w:type="paragraph" w:customStyle="1" w:styleId="titulo2">
    <w:name w:val="titulo 2"/>
    <w:basedOn w:val="Normal"/>
    <w:rsid w:val="00836C0E"/>
    <w:pPr>
      <w:jc w:val="both"/>
    </w:pPr>
    <w:rPr>
      <w:rFonts w:ascii="Arial" w:hAnsi="Arial"/>
      <w:b/>
      <w:bCs/>
      <w:sz w:val="22"/>
    </w:rPr>
  </w:style>
  <w:style w:type="paragraph" w:customStyle="1" w:styleId="EstiloTtulo310ptRojoIzquierda0cmPrimeralnea0c">
    <w:name w:val="Estilo Título 3 + 10 pt Rojo Izquierda:  0 cm Primera línea:  0 c..."/>
    <w:basedOn w:val="Ttulo3"/>
    <w:rsid w:val="00836C0E"/>
    <w:pPr>
      <w:numPr>
        <w:ilvl w:val="2"/>
        <w:numId w:val="0"/>
      </w:numPr>
      <w:tabs>
        <w:tab w:val="num" w:pos="720"/>
      </w:tabs>
      <w:autoSpaceDE/>
      <w:autoSpaceDN/>
      <w:spacing w:before="0" w:after="0" w:line="240" w:lineRule="auto"/>
      <w:ind w:left="720" w:right="0" w:hanging="720"/>
      <w:jc w:val="left"/>
    </w:pPr>
    <w:rPr>
      <w:rFonts w:cs="Times New Roman"/>
      <w:bCs w:val="0"/>
      <w:spacing w:val="0"/>
      <w:sz w:val="22"/>
      <w:szCs w:val="20"/>
      <w:lang w:val="es-ES"/>
    </w:rPr>
  </w:style>
  <w:style w:type="paragraph" w:customStyle="1" w:styleId="WW-Textoindependiente212">
    <w:name w:val="WW-Texto independiente 212"/>
    <w:basedOn w:val="Normal"/>
    <w:rsid w:val="00836C0E"/>
    <w:pPr>
      <w:widowControl w:val="0"/>
      <w:tabs>
        <w:tab w:val="right" w:leader="dot" w:pos="9121"/>
      </w:tabs>
      <w:suppressAutoHyphens/>
      <w:overflowPunct w:val="0"/>
      <w:autoSpaceDE w:val="0"/>
      <w:autoSpaceDN w:val="0"/>
      <w:adjustRightInd w:val="0"/>
      <w:jc w:val="both"/>
    </w:pPr>
    <w:rPr>
      <w:rFonts w:ascii="Arial" w:hAnsi="Arial"/>
      <w:sz w:val="22"/>
      <w:szCs w:val="20"/>
      <w:lang w:val="es-MX"/>
    </w:rPr>
  </w:style>
  <w:style w:type="character" w:customStyle="1" w:styleId="WW8Num39z0">
    <w:name w:val="WW8Num39z0"/>
    <w:rsid w:val="00836C0E"/>
    <w:rPr>
      <w:rFonts w:ascii="Symbol" w:hAnsi="Symbol" w:hint="default"/>
    </w:rPr>
  </w:style>
  <w:style w:type="paragraph" w:styleId="TDC3">
    <w:name w:val="toc 3"/>
    <w:basedOn w:val="Normal"/>
    <w:next w:val="Normal"/>
    <w:autoRedefine/>
    <w:rsid w:val="00836C0E"/>
    <w:pPr>
      <w:ind w:left="400"/>
    </w:pPr>
    <w:rPr>
      <w:sz w:val="20"/>
      <w:szCs w:val="20"/>
    </w:rPr>
  </w:style>
  <w:style w:type="paragraph" w:styleId="TDC5">
    <w:name w:val="toc 5"/>
    <w:basedOn w:val="Normal"/>
    <w:next w:val="Normal"/>
    <w:rsid w:val="00836C0E"/>
    <w:pPr>
      <w:widowControl w:val="0"/>
      <w:suppressAutoHyphens/>
      <w:overflowPunct w:val="0"/>
      <w:autoSpaceDE w:val="0"/>
      <w:autoSpaceDN w:val="0"/>
      <w:adjustRightInd w:val="0"/>
      <w:ind w:left="720"/>
    </w:pPr>
    <w:rPr>
      <w:color w:val="000000"/>
    </w:rPr>
  </w:style>
  <w:style w:type="paragraph" w:customStyle="1" w:styleId="WW-Encabezado">
    <w:name w:val="WW-Encabezado"/>
    <w:basedOn w:val="Normal"/>
    <w:next w:val="Textoindependiente"/>
    <w:rsid w:val="00836C0E"/>
    <w:pPr>
      <w:keepNext/>
      <w:widowControl w:val="0"/>
      <w:suppressAutoHyphens/>
      <w:overflowPunct w:val="0"/>
      <w:autoSpaceDE w:val="0"/>
      <w:autoSpaceDN w:val="0"/>
      <w:adjustRightInd w:val="0"/>
      <w:spacing w:before="240" w:after="120"/>
    </w:pPr>
    <w:rPr>
      <w:rFonts w:ascii="Albany" w:hAnsi="Albany"/>
      <w:color w:val="000000"/>
      <w:sz w:val="28"/>
      <w:szCs w:val="20"/>
    </w:rPr>
  </w:style>
  <w:style w:type="paragraph" w:customStyle="1" w:styleId="Sangranegativadeprimeralnea">
    <w:name w:val="Sangría negativa de primera línea"/>
    <w:basedOn w:val="Textoindependiente"/>
    <w:rsid w:val="00836C0E"/>
    <w:pPr>
      <w:widowControl w:val="0"/>
      <w:tabs>
        <w:tab w:val="left" w:pos="567"/>
      </w:tabs>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Sangranegativadeprimeralnea">
    <w:name w:val="WW-Sangría negativa de primera línea"/>
    <w:basedOn w:val="Textoindependiente"/>
    <w:rsid w:val="00836C0E"/>
    <w:pPr>
      <w:widowControl w:val="0"/>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Contenidodelatabla">
    <w:name w:val="WW-Contenido de la tabla"/>
    <w:basedOn w:val="Textoindependiente"/>
    <w:rsid w:val="00836C0E"/>
    <w:pPr>
      <w:widowControl w:val="0"/>
      <w:suppressLineNumbers/>
      <w:suppressAutoHyphens/>
      <w:overflowPunct w:val="0"/>
      <w:autoSpaceDE w:val="0"/>
      <w:autoSpaceDN w:val="0"/>
      <w:adjustRightInd w:val="0"/>
      <w:ind w:right="0"/>
      <w:jc w:val="left"/>
    </w:pPr>
    <w:rPr>
      <w:rFonts w:ascii="Thorndale" w:hAnsi="Thorndale" w:cs="Times New Roman"/>
      <w:color w:val="000000"/>
    </w:rPr>
  </w:style>
  <w:style w:type="paragraph" w:customStyle="1" w:styleId="Encabezadodelatabla">
    <w:name w:val="Encabezado de la tabla"/>
    <w:basedOn w:val="Contenidodelatabla"/>
    <w:rsid w:val="00836C0E"/>
    <w:pPr>
      <w:widowControl w:val="0"/>
      <w:overflowPunct w:val="0"/>
      <w:autoSpaceDE w:val="0"/>
      <w:autoSpaceDN w:val="0"/>
      <w:adjustRightInd w:val="0"/>
      <w:spacing w:after="120" w:line="240" w:lineRule="auto"/>
      <w:jc w:val="center"/>
    </w:pPr>
    <w:rPr>
      <w:rFonts w:ascii="Thorndale" w:eastAsia="Times New Roman" w:hAnsi="Thorndale" w:cs="Times New Roman"/>
      <w:b/>
      <w:i/>
      <w:color w:val="000000"/>
      <w:kern w:val="0"/>
      <w:sz w:val="24"/>
      <w:szCs w:val="20"/>
      <w:lang w:eastAsia="es-ES"/>
    </w:rPr>
  </w:style>
  <w:style w:type="paragraph" w:customStyle="1" w:styleId="WW-Encabezadodelatabla">
    <w:name w:val="WW-Encabezado de la tabla"/>
    <w:basedOn w:val="WW-Contenidodelatabla"/>
    <w:rsid w:val="00836C0E"/>
    <w:pPr>
      <w:numPr>
        <w:numId w:val="5"/>
      </w:numPr>
      <w:tabs>
        <w:tab w:val="clear" w:pos="643"/>
      </w:tabs>
      <w:ind w:left="0" w:firstLine="0"/>
      <w:jc w:val="center"/>
    </w:pPr>
    <w:rPr>
      <w:b/>
      <w:i/>
    </w:rPr>
  </w:style>
  <w:style w:type="paragraph" w:customStyle="1" w:styleId="WW-ndice">
    <w:name w:val="WW-Índice"/>
    <w:basedOn w:val="Normal"/>
    <w:rsid w:val="00836C0E"/>
    <w:pPr>
      <w:widowControl w:val="0"/>
      <w:suppressLineNumbers/>
      <w:suppressAutoHyphens/>
      <w:overflowPunct w:val="0"/>
      <w:autoSpaceDE w:val="0"/>
      <w:autoSpaceDN w:val="0"/>
      <w:adjustRightInd w:val="0"/>
    </w:pPr>
    <w:rPr>
      <w:rFonts w:ascii="Thorndale" w:hAnsi="Thorndale"/>
      <w:color w:val="000000"/>
      <w:szCs w:val="20"/>
    </w:rPr>
  </w:style>
  <w:style w:type="paragraph" w:customStyle="1" w:styleId="WW-Textoindependienteprimerasangra">
    <w:name w:val="WW-Texto independiente primera sangría"/>
    <w:basedOn w:val="Textoindependiente"/>
    <w:rsid w:val="00836C0E"/>
    <w:pPr>
      <w:widowControl w:val="0"/>
      <w:suppressAutoHyphens/>
      <w:overflowPunct w:val="0"/>
      <w:autoSpaceDE w:val="0"/>
      <w:autoSpaceDN w:val="0"/>
      <w:adjustRightInd w:val="0"/>
      <w:ind w:right="0" w:firstLine="283"/>
      <w:jc w:val="left"/>
    </w:pPr>
    <w:rPr>
      <w:rFonts w:ascii="Thorndale" w:hAnsi="Thorndale" w:cs="Times New Roman"/>
      <w:color w:val="000000"/>
    </w:rPr>
  </w:style>
  <w:style w:type="paragraph" w:customStyle="1" w:styleId="WW-Textocomentario">
    <w:name w:val="WW-Texto comentario"/>
    <w:basedOn w:val="Normal"/>
    <w:rsid w:val="00836C0E"/>
    <w:pPr>
      <w:widowControl w:val="0"/>
      <w:suppressAutoHyphens/>
      <w:overflowPunct w:val="0"/>
      <w:autoSpaceDE w:val="0"/>
      <w:autoSpaceDN w:val="0"/>
      <w:adjustRightInd w:val="0"/>
    </w:pPr>
    <w:rPr>
      <w:rFonts w:ascii="Thorndale" w:hAnsi="Thorndale"/>
      <w:color w:val="000000"/>
      <w:sz w:val="20"/>
      <w:szCs w:val="20"/>
    </w:rPr>
  </w:style>
  <w:style w:type="paragraph" w:customStyle="1" w:styleId="WW-Textoindependiente21">
    <w:name w:val="WW-Texto independiente 21"/>
    <w:basedOn w:val="Normal"/>
    <w:rsid w:val="00836C0E"/>
    <w:pPr>
      <w:widowControl w:val="0"/>
      <w:suppressAutoHyphens/>
      <w:overflowPunct w:val="0"/>
      <w:autoSpaceDE w:val="0"/>
      <w:autoSpaceDN w:val="0"/>
      <w:adjustRightInd w:val="0"/>
    </w:pPr>
    <w:rPr>
      <w:rFonts w:ascii="Arial" w:hAnsi="Arial"/>
      <w:color w:val="000000"/>
      <w:sz w:val="22"/>
      <w:szCs w:val="20"/>
    </w:rPr>
  </w:style>
  <w:style w:type="paragraph" w:customStyle="1" w:styleId="WW-Textoindependiente31">
    <w:name w:val="WW-Texto independiente 31"/>
    <w:basedOn w:val="Normal"/>
    <w:rsid w:val="00836C0E"/>
    <w:pPr>
      <w:widowControl w:val="0"/>
      <w:suppressAutoHyphens/>
      <w:overflowPunct w:val="0"/>
      <w:autoSpaceDE w:val="0"/>
      <w:autoSpaceDN w:val="0"/>
      <w:adjustRightInd w:val="0"/>
    </w:pPr>
    <w:rPr>
      <w:rFonts w:ascii="Arial" w:hAnsi="Arial"/>
      <w:sz w:val="22"/>
      <w:szCs w:val="20"/>
    </w:rPr>
  </w:style>
  <w:style w:type="paragraph" w:customStyle="1" w:styleId="WW-Textodeglobo">
    <w:name w:val="WW-Texto de globo"/>
    <w:basedOn w:val="Normal"/>
    <w:rsid w:val="00836C0E"/>
    <w:pPr>
      <w:widowControl w:val="0"/>
      <w:suppressAutoHyphens/>
      <w:overflowPunct w:val="0"/>
      <w:autoSpaceDE w:val="0"/>
      <w:autoSpaceDN w:val="0"/>
      <w:adjustRightInd w:val="0"/>
    </w:pPr>
    <w:rPr>
      <w:rFonts w:ascii="Tahoma" w:hAnsi="Tahoma"/>
      <w:color w:val="000000"/>
      <w:sz w:val="16"/>
      <w:szCs w:val="20"/>
    </w:rPr>
  </w:style>
  <w:style w:type="character" w:customStyle="1" w:styleId="WW-Absatz-Standardschriftart">
    <w:name w:val="WW-Absatz-Standardschriftart"/>
    <w:rsid w:val="00836C0E"/>
  </w:style>
  <w:style w:type="character" w:customStyle="1" w:styleId="WW-Absatz-Standardschriftart1">
    <w:name w:val="WW-Absatz-Standardschriftart1"/>
    <w:rsid w:val="00836C0E"/>
  </w:style>
  <w:style w:type="character" w:customStyle="1" w:styleId="WW-Fuentedeprrafopredeter">
    <w:name w:val="WW-Fuente de párrafo predeter."/>
    <w:rsid w:val="00836C0E"/>
  </w:style>
  <w:style w:type="character" w:customStyle="1" w:styleId="Carcterdenumeracin">
    <w:name w:val="Carácter de numeración"/>
    <w:rsid w:val="00836C0E"/>
  </w:style>
  <w:style w:type="character" w:customStyle="1" w:styleId="WW-Carcterdenumeracin">
    <w:name w:val="WW-Carácter de numeración"/>
    <w:rsid w:val="00836C0E"/>
  </w:style>
  <w:style w:type="character" w:customStyle="1" w:styleId="WW-Carcterdenumeracin1">
    <w:name w:val="WW-Carácter de numeración1"/>
    <w:rsid w:val="00836C0E"/>
  </w:style>
  <w:style w:type="character" w:customStyle="1" w:styleId="WW-Carcterdenumeracin11">
    <w:name w:val="WW-Carácter de numeración11"/>
    <w:rsid w:val="00836C0E"/>
  </w:style>
  <w:style w:type="character" w:customStyle="1" w:styleId="Vietas">
    <w:name w:val="Viñetas"/>
    <w:rsid w:val="00836C0E"/>
    <w:rPr>
      <w:rFonts w:ascii="StarSymbol" w:hAnsi="StarSymbol" w:hint="default"/>
      <w:sz w:val="18"/>
    </w:rPr>
  </w:style>
  <w:style w:type="character" w:customStyle="1" w:styleId="WW-Vietas">
    <w:name w:val="WW-Viñetas"/>
    <w:rsid w:val="00836C0E"/>
    <w:rPr>
      <w:rFonts w:ascii="StarSymbol" w:hAnsi="StarSymbol" w:hint="default"/>
      <w:sz w:val="18"/>
    </w:rPr>
  </w:style>
  <w:style w:type="character" w:customStyle="1" w:styleId="WW-Vietas1">
    <w:name w:val="WW-Viñetas1"/>
    <w:rsid w:val="00836C0E"/>
    <w:rPr>
      <w:rFonts w:ascii="StarSymbol" w:hAnsi="StarSymbol" w:hint="default"/>
      <w:sz w:val="18"/>
    </w:rPr>
  </w:style>
  <w:style w:type="character" w:customStyle="1" w:styleId="WW-Vietas11">
    <w:name w:val="WW-Viñetas11"/>
    <w:rsid w:val="00836C0E"/>
    <w:rPr>
      <w:rFonts w:ascii="StarSymbol" w:hAnsi="StarSymbol" w:hint="default"/>
      <w:sz w:val="18"/>
    </w:rPr>
  </w:style>
  <w:style w:type="character" w:customStyle="1" w:styleId="WW-Fuentedeprrafopredeter1">
    <w:name w:val="WW-Fuente de párrafo predeter.1"/>
    <w:rsid w:val="00836C0E"/>
  </w:style>
  <w:style w:type="character" w:customStyle="1" w:styleId="WW-Carcterdenumeracin111">
    <w:name w:val="WW-Carácter de numeración111"/>
    <w:rsid w:val="00836C0E"/>
  </w:style>
  <w:style w:type="character" w:customStyle="1" w:styleId="WW-Absatz-Standardschriftart11">
    <w:name w:val="WW-Absatz-Standardschriftart11"/>
    <w:rsid w:val="00836C0E"/>
  </w:style>
  <w:style w:type="character" w:customStyle="1" w:styleId="WW-Carcterdenumeracin1111">
    <w:name w:val="WW-Carácter de numeración1111"/>
    <w:rsid w:val="00836C0E"/>
  </w:style>
  <w:style w:type="character" w:customStyle="1" w:styleId="WW8Num35z0">
    <w:name w:val="WW8Num35z0"/>
    <w:rsid w:val="00836C0E"/>
    <w:rPr>
      <w:rFonts w:ascii="Wingdings" w:hAnsi="Wingdings" w:hint="default"/>
    </w:rPr>
  </w:style>
  <w:style w:type="character" w:customStyle="1" w:styleId="WW8Num35z1">
    <w:name w:val="WW8Num35z1"/>
    <w:rsid w:val="00836C0E"/>
    <w:rPr>
      <w:rFonts w:ascii="Courier New" w:hAnsi="Courier New" w:cs="Courier New" w:hint="default"/>
    </w:rPr>
  </w:style>
  <w:style w:type="character" w:customStyle="1" w:styleId="WW8Num35z6">
    <w:name w:val="WW8Num35z6"/>
    <w:rsid w:val="00836C0E"/>
    <w:rPr>
      <w:rFonts w:ascii="Symbol" w:hAnsi="Symbol" w:hint="default"/>
    </w:rPr>
  </w:style>
  <w:style w:type="character" w:customStyle="1" w:styleId="WW8Num42z0">
    <w:name w:val="WW8Num42z0"/>
    <w:rsid w:val="00836C0E"/>
    <w:rPr>
      <w:rFonts w:ascii="Symbol" w:hAnsi="Symbol" w:hint="default"/>
    </w:rPr>
  </w:style>
  <w:style w:type="character" w:customStyle="1" w:styleId="WW8Num8z0">
    <w:name w:val="WW8Num8z0"/>
    <w:rsid w:val="00836C0E"/>
    <w:rPr>
      <w:rFonts w:ascii="Symbol" w:hAnsi="Symbol" w:hint="default"/>
    </w:rPr>
  </w:style>
  <w:style w:type="character" w:customStyle="1" w:styleId="WW8Num48z0">
    <w:name w:val="WW8Num48z0"/>
    <w:rsid w:val="00836C0E"/>
    <w:rPr>
      <w:rFonts w:ascii="Symbol" w:hAnsi="Symbol" w:hint="default"/>
      <w:sz w:val="20"/>
    </w:rPr>
  </w:style>
  <w:style w:type="character" w:customStyle="1" w:styleId="WW8Num48z1">
    <w:name w:val="WW8Num48z1"/>
    <w:rsid w:val="00836C0E"/>
    <w:rPr>
      <w:rFonts w:ascii="Symbol" w:hAnsi="Symbol" w:hint="default"/>
    </w:rPr>
  </w:style>
  <w:style w:type="character" w:customStyle="1" w:styleId="WW8Num48z2">
    <w:name w:val="WW8Num48z2"/>
    <w:rsid w:val="00836C0E"/>
    <w:rPr>
      <w:rFonts w:ascii="Wingdings" w:hAnsi="Wingdings" w:hint="default"/>
    </w:rPr>
  </w:style>
  <w:style w:type="character" w:customStyle="1" w:styleId="WW8Num48z4">
    <w:name w:val="WW8Num48z4"/>
    <w:rsid w:val="00836C0E"/>
    <w:rPr>
      <w:rFonts w:ascii="Courier New" w:hAnsi="Courier New" w:cs="Courier New" w:hint="default"/>
    </w:rPr>
  </w:style>
  <w:style w:type="character" w:customStyle="1" w:styleId="WW8Num58z0">
    <w:name w:val="WW8Num58z0"/>
    <w:rsid w:val="00836C0E"/>
    <w:rPr>
      <w:rFonts w:ascii="Symbol" w:hAnsi="Symbol" w:hint="default"/>
    </w:rPr>
  </w:style>
  <w:style w:type="character" w:customStyle="1" w:styleId="WW8Num3z0">
    <w:name w:val="WW8Num3z0"/>
    <w:rsid w:val="00836C0E"/>
    <w:rPr>
      <w:rFonts w:ascii="Symbol" w:hAnsi="Symbol" w:hint="default"/>
    </w:rPr>
  </w:style>
  <w:style w:type="character" w:customStyle="1" w:styleId="WW8Num27z0">
    <w:name w:val="WW8Num27z0"/>
    <w:rsid w:val="00836C0E"/>
    <w:rPr>
      <w:rFonts w:ascii="Symbol" w:hAnsi="Symbol" w:hint="default"/>
    </w:rPr>
  </w:style>
  <w:style w:type="character" w:customStyle="1" w:styleId="WW8Num52z0">
    <w:name w:val="WW8Num52z0"/>
    <w:rsid w:val="00836C0E"/>
    <w:rPr>
      <w:rFonts w:ascii="Symbol" w:hAnsi="Symbol" w:hint="default"/>
    </w:rPr>
  </w:style>
  <w:style w:type="character" w:customStyle="1" w:styleId="WW8Num12z0">
    <w:name w:val="WW8Num12z0"/>
    <w:rsid w:val="00836C0E"/>
    <w:rPr>
      <w:rFonts w:ascii="Symbol" w:hAnsi="Symbol" w:hint="default"/>
    </w:rPr>
  </w:style>
  <w:style w:type="character" w:customStyle="1" w:styleId="WW8Num14z0">
    <w:name w:val="WW8Num14z0"/>
    <w:rsid w:val="00836C0E"/>
    <w:rPr>
      <w:rFonts w:ascii="Symbol" w:hAnsi="Symbol" w:hint="default"/>
    </w:rPr>
  </w:style>
  <w:style w:type="character" w:customStyle="1" w:styleId="WW8Num55z0">
    <w:name w:val="WW8Num55z0"/>
    <w:rsid w:val="00836C0E"/>
    <w:rPr>
      <w:rFonts w:ascii="Symbol" w:hAnsi="Symbol" w:hint="default"/>
    </w:rPr>
  </w:style>
  <w:style w:type="character" w:customStyle="1" w:styleId="WW8Num31z0">
    <w:name w:val="WW8Num31z0"/>
    <w:rsid w:val="00836C0E"/>
    <w:rPr>
      <w:rFonts w:ascii="Symbol" w:hAnsi="Symbol" w:hint="default"/>
    </w:rPr>
  </w:style>
  <w:style w:type="character" w:customStyle="1" w:styleId="WW8Num30z0">
    <w:name w:val="WW8Num30z0"/>
    <w:rsid w:val="00836C0E"/>
    <w:rPr>
      <w:rFonts w:ascii="Symbol" w:hAnsi="Symbol" w:hint="default"/>
    </w:rPr>
  </w:style>
  <w:style w:type="character" w:customStyle="1" w:styleId="WW8Num32z0">
    <w:name w:val="WW8Num32z0"/>
    <w:rsid w:val="00836C0E"/>
    <w:rPr>
      <w:rFonts w:ascii="Symbol" w:hAnsi="Symbol" w:hint="default"/>
    </w:rPr>
  </w:style>
  <w:style w:type="character" w:customStyle="1" w:styleId="WW8Num24z0">
    <w:name w:val="WW8Num24z0"/>
    <w:rsid w:val="00836C0E"/>
    <w:rPr>
      <w:rFonts w:ascii="Symbol" w:hAnsi="Symbol" w:hint="default"/>
    </w:rPr>
  </w:style>
  <w:style w:type="character" w:customStyle="1" w:styleId="WW8Num19z0">
    <w:name w:val="WW8Num19z0"/>
    <w:rsid w:val="00836C0E"/>
    <w:rPr>
      <w:rFonts w:ascii="Symbol" w:hAnsi="Symbol" w:hint="default"/>
    </w:rPr>
  </w:style>
  <w:style w:type="character" w:customStyle="1" w:styleId="WW8Num38z0">
    <w:name w:val="WW8Num38z0"/>
    <w:rsid w:val="00836C0E"/>
    <w:rPr>
      <w:rFonts w:ascii="Symbol" w:hAnsi="Symbol" w:hint="default"/>
    </w:rPr>
  </w:style>
  <w:style w:type="character" w:customStyle="1" w:styleId="WW8Num28z0">
    <w:name w:val="WW8Num28z0"/>
    <w:rsid w:val="00836C0E"/>
    <w:rPr>
      <w:rFonts w:ascii="Symbol" w:hAnsi="Symbol" w:hint="default"/>
    </w:rPr>
  </w:style>
  <w:style w:type="character" w:customStyle="1" w:styleId="WW8Num41z0">
    <w:name w:val="WW8Num41z0"/>
    <w:rsid w:val="00836C0E"/>
    <w:rPr>
      <w:rFonts w:ascii="Symbol" w:hAnsi="Symbol" w:hint="default"/>
    </w:rPr>
  </w:style>
  <w:style w:type="character" w:customStyle="1" w:styleId="WW8Num23z0">
    <w:name w:val="WW8Num23z0"/>
    <w:rsid w:val="00836C0E"/>
    <w:rPr>
      <w:rFonts w:ascii="Symbol" w:hAnsi="Symbol" w:hint="default"/>
    </w:rPr>
  </w:style>
  <w:style w:type="character" w:customStyle="1" w:styleId="WW8Num33z0">
    <w:name w:val="WW8Num33z0"/>
    <w:rsid w:val="00836C0E"/>
    <w:rPr>
      <w:rFonts w:ascii="Symbol" w:hAnsi="Symbol" w:hint="default"/>
    </w:rPr>
  </w:style>
  <w:style w:type="character" w:customStyle="1" w:styleId="WW8Num2z0">
    <w:name w:val="WW8Num2z0"/>
    <w:rsid w:val="00836C0E"/>
    <w:rPr>
      <w:rFonts w:ascii="Symbol" w:hAnsi="Symbol" w:hint="default"/>
    </w:rPr>
  </w:style>
  <w:style w:type="character" w:customStyle="1" w:styleId="WW8Num25z0">
    <w:name w:val="WW8Num25z0"/>
    <w:rsid w:val="00836C0E"/>
    <w:rPr>
      <w:rFonts w:ascii="Symbol" w:hAnsi="Symbol" w:hint="default"/>
    </w:rPr>
  </w:style>
  <w:style w:type="character" w:customStyle="1" w:styleId="WW8Num7z0">
    <w:name w:val="WW8Num7z0"/>
    <w:rsid w:val="00836C0E"/>
    <w:rPr>
      <w:rFonts w:ascii="Symbol" w:hAnsi="Symbol" w:hint="default"/>
    </w:rPr>
  </w:style>
  <w:style w:type="character" w:customStyle="1" w:styleId="WW8Num29z0">
    <w:name w:val="WW8Num29z0"/>
    <w:rsid w:val="00836C0E"/>
    <w:rPr>
      <w:rFonts w:ascii="Symbol" w:hAnsi="Symbol" w:hint="default"/>
    </w:rPr>
  </w:style>
  <w:style w:type="character" w:customStyle="1" w:styleId="WW8Num5z0">
    <w:name w:val="WW8Num5z0"/>
    <w:rsid w:val="00836C0E"/>
    <w:rPr>
      <w:rFonts w:ascii="Symbol" w:hAnsi="Symbol" w:hint="default"/>
    </w:rPr>
  </w:style>
  <w:style w:type="character" w:customStyle="1" w:styleId="WW8Num17z0">
    <w:name w:val="WW8Num17z0"/>
    <w:rsid w:val="00836C0E"/>
    <w:rPr>
      <w:rFonts w:ascii="Symbol" w:hAnsi="Symbol" w:hint="default"/>
      <w:sz w:val="22"/>
    </w:rPr>
  </w:style>
  <w:style w:type="character" w:customStyle="1" w:styleId="WW8Num37z0">
    <w:name w:val="WW8Num37z0"/>
    <w:rsid w:val="00836C0E"/>
    <w:rPr>
      <w:rFonts w:ascii="Symbol" w:hAnsi="Symbol" w:hint="default"/>
    </w:rPr>
  </w:style>
  <w:style w:type="character" w:customStyle="1" w:styleId="WW8Num4z0">
    <w:name w:val="WW8Num4z0"/>
    <w:rsid w:val="00836C0E"/>
    <w:rPr>
      <w:rFonts w:ascii="Symbol" w:hAnsi="Symbol" w:hint="default"/>
    </w:rPr>
  </w:style>
  <w:style w:type="character" w:customStyle="1" w:styleId="WW8Num60z0">
    <w:name w:val="WW8Num60z0"/>
    <w:rsid w:val="00836C0E"/>
    <w:rPr>
      <w:rFonts w:ascii="Symbol" w:hAnsi="Symbol" w:hint="default"/>
    </w:rPr>
  </w:style>
  <w:style w:type="character" w:customStyle="1" w:styleId="WW8Num11z0">
    <w:name w:val="WW8Num11z0"/>
    <w:rsid w:val="00836C0E"/>
    <w:rPr>
      <w:rFonts w:ascii="Symbol" w:hAnsi="Symbol" w:hint="default"/>
    </w:rPr>
  </w:style>
  <w:style w:type="character" w:customStyle="1" w:styleId="WW8Num53z0">
    <w:name w:val="WW8Num53z0"/>
    <w:rsid w:val="00836C0E"/>
    <w:rPr>
      <w:rFonts w:ascii="Symbol" w:hAnsi="Symbol" w:hint="default"/>
    </w:rPr>
  </w:style>
  <w:style w:type="character" w:customStyle="1" w:styleId="WW8Num44z0">
    <w:name w:val="WW8Num44z0"/>
    <w:rsid w:val="00836C0E"/>
    <w:rPr>
      <w:rFonts w:ascii="Symbol" w:hAnsi="Symbol" w:hint="default"/>
    </w:rPr>
  </w:style>
  <w:style w:type="character" w:customStyle="1" w:styleId="WW8Num15z0">
    <w:name w:val="WW8Num15z0"/>
    <w:rsid w:val="00836C0E"/>
    <w:rPr>
      <w:rFonts w:ascii="Courier New" w:hAnsi="Courier New" w:cs="Courier New" w:hint="default"/>
    </w:rPr>
  </w:style>
  <w:style w:type="character" w:customStyle="1" w:styleId="WW8Num13z0">
    <w:name w:val="WW8Num13z0"/>
    <w:rsid w:val="00836C0E"/>
    <w:rPr>
      <w:rFonts w:ascii="Symbol" w:hAnsi="Symbol" w:hint="default"/>
    </w:rPr>
  </w:style>
  <w:style w:type="character" w:customStyle="1" w:styleId="WW8Num21z0">
    <w:name w:val="WW8Num21z0"/>
    <w:rsid w:val="00836C0E"/>
    <w:rPr>
      <w:rFonts w:ascii="Symbol" w:hAnsi="Symbol" w:hint="default"/>
    </w:rPr>
  </w:style>
  <w:style w:type="character" w:customStyle="1" w:styleId="WW8Num1z0">
    <w:name w:val="WW8Num1z0"/>
    <w:rsid w:val="00836C0E"/>
    <w:rPr>
      <w:rFonts w:ascii="Symbol" w:hAnsi="Symbol" w:hint="default"/>
    </w:rPr>
  </w:style>
  <w:style w:type="character" w:customStyle="1" w:styleId="WW8Num6z0">
    <w:name w:val="WW8Num6z0"/>
    <w:rsid w:val="00836C0E"/>
    <w:rPr>
      <w:rFonts w:ascii="Symbol" w:hAnsi="Symbol" w:hint="default"/>
    </w:rPr>
  </w:style>
  <w:style w:type="character" w:customStyle="1" w:styleId="WW8Num9z0">
    <w:name w:val="WW8Num9z0"/>
    <w:rsid w:val="00836C0E"/>
    <w:rPr>
      <w:rFonts w:ascii="Symbol" w:hAnsi="Symbol" w:hint="default"/>
    </w:rPr>
  </w:style>
  <w:style w:type="character" w:customStyle="1" w:styleId="WW8Num10z0">
    <w:name w:val="WW8Num10z0"/>
    <w:rsid w:val="00836C0E"/>
    <w:rPr>
      <w:rFonts w:ascii="Symbol" w:hAnsi="Symbol" w:hint="default"/>
    </w:rPr>
  </w:style>
  <w:style w:type="character" w:customStyle="1" w:styleId="WW8Num16z0">
    <w:name w:val="WW8Num16z0"/>
    <w:rsid w:val="00836C0E"/>
    <w:rPr>
      <w:rFonts w:ascii="Symbol" w:hAnsi="Symbol" w:hint="default"/>
    </w:rPr>
  </w:style>
  <w:style w:type="character" w:customStyle="1" w:styleId="WW8Num18z0">
    <w:name w:val="WW8Num18z0"/>
    <w:rsid w:val="00836C0E"/>
    <w:rPr>
      <w:rFonts w:ascii="Symbol" w:hAnsi="Symbol" w:hint="default"/>
    </w:rPr>
  </w:style>
  <w:style w:type="character" w:customStyle="1" w:styleId="WW8Num20z0">
    <w:name w:val="WW8Num20z0"/>
    <w:rsid w:val="00836C0E"/>
    <w:rPr>
      <w:rFonts w:ascii="Symbol" w:hAnsi="Symbol" w:hint="default"/>
    </w:rPr>
  </w:style>
  <w:style w:type="character" w:customStyle="1" w:styleId="WW8Num22z0">
    <w:name w:val="WW8Num22z0"/>
    <w:rsid w:val="00836C0E"/>
    <w:rPr>
      <w:rFonts w:ascii="Symbol" w:hAnsi="Symbol" w:hint="default"/>
    </w:rPr>
  </w:style>
  <w:style w:type="character" w:customStyle="1" w:styleId="WW8Num34z0">
    <w:name w:val="WW8Num34z0"/>
    <w:rsid w:val="00836C0E"/>
    <w:rPr>
      <w:rFonts w:ascii="Symbol" w:hAnsi="Symbol" w:hint="default"/>
    </w:rPr>
  </w:style>
  <w:style w:type="character" w:customStyle="1" w:styleId="WW8Num36z0">
    <w:name w:val="WW8Num36z0"/>
    <w:rsid w:val="00836C0E"/>
    <w:rPr>
      <w:rFonts w:ascii="Symbol" w:hAnsi="Symbol" w:hint="default"/>
    </w:rPr>
  </w:style>
  <w:style w:type="character" w:customStyle="1" w:styleId="WW8Num40z0">
    <w:name w:val="WW8Num40z0"/>
    <w:rsid w:val="00836C0E"/>
    <w:rPr>
      <w:rFonts w:ascii="Symbol" w:hAnsi="Symbol" w:hint="default"/>
    </w:rPr>
  </w:style>
  <w:style w:type="character" w:customStyle="1" w:styleId="WW8Num43z0">
    <w:name w:val="WW8Num43z0"/>
    <w:rsid w:val="00836C0E"/>
    <w:rPr>
      <w:rFonts w:ascii="Symbol" w:hAnsi="Symbol" w:hint="default"/>
    </w:rPr>
  </w:style>
  <w:style w:type="character" w:customStyle="1" w:styleId="WW8Num43z1">
    <w:name w:val="WW8Num43z1"/>
    <w:rsid w:val="00836C0E"/>
    <w:rPr>
      <w:rFonts w:ascii="Courier New" w:hAnsi="Courier New" w:cs="Courier New" w:hint="default"/>
    </w:rPr>
  </w:style>
  <w:style w:type="character" w:customStyle="1" w:styleId="WW8Num43z2">
    <w:name w:val="WW8Num43z2"/>
    <w:rsid w:val="00836C0E"/>
    <w:rPr>
      <w:rFonts w:ascii="Wingdings" w:hAnsi="Wingdings" w:hint="default"/>
    </w:rPr>
  </w:style>
  <w:style w:type="character" w:customStyle="1" w:styleId="WW8Num45z0">
    <w:name w:val="WW8Num45z0"/>
    <w:rsid w:val="00836C0E"/>
    <w:rPr>
      <w:rFonts w:ascii="Wingdings" w:hAnsi="Wingdings" w:hint="default"/>
    </w:rPr>
  </w:style>
  <w:style w:type="character" w:customStyle="1" w:styleId="WW8Num45z1">
    <w:name w:val="WW8Num45z1"/>
    <w:rsid w:val="00836C0E"/>
    <w:rPr>
      <w:rFonts w:ascii="Courier New" w:hAnsi="Courier New" w:cs="Courier New" w:hint="default"/>
    </w:rPr>
  </w:style>
  <w:style w:type="character" w:customStyle="1" w:styleId="WW8Num45z3">
    <w:name w:val="WW8Num45z3"/>
    <w:rsid w:val="00836C0E"/>
    <w:rPr>
      <w:rFonts w:ascii="Symbol" w:hAnsi="Symbol" w:hint="default"/>
    </w:rPr>
  </w:style>
  <w:style w:type="character" w:customStyle="1" w:styleId="WW8Num46z0">
    <w:name w:val="WW8Num46z0"/>
    <w:rsid w:val="00836C0E"/>
    <w:rPr>
      <w:rFonts w:ascii="Symbol" w:hAnsi="Symbol" w:hint="default"/>
    </w:rPr>
  </w:style>
  <w:style w:type="character" w:customStyle="1" w:styleId="WW8Num46z1">
    <w:name w:val="WW8Num46z1"/>
    <w:rsid w:val="00836C0E"/>
    <w:rPr>
      <w:rFonts w:ascii="Courier New" w:hAnsi="Courier New" w:cs="Courier New" w:hint="default"/>
    </w:rPr>
  </w:style>
  <w:style w:type="character" w:customStyle="1" w:styleId="WW8Num46z2">
    <w:name w:val="WW8Num46z2"/>
    <w:rsid w:val="00836C0E"/>
    <w:rPr>
      <w:rFonts w:ascii="Wingdings" w:hAnsi="Wingdings" w:hint="default"/>
    </w:rPr>
  </w:style>
  <w:style w:type="character" w:customStyle="1" w:styleId="WW8Num47z0">
    <w:name w:val="WW8Num47z0"/>
    <w:rsid w:val="00836C0E"/>
    <w:rPr>
      <w:rFonts w:ascii="Symbol" w:hAnsi="Symbol" w:hint="default"/>
    </w:rPr>
  </w:style>
  <w:style w:type="character" w:customStyle="1" w:styleId="WW8Num47z1">
    <w:name w:val="WW8Num47z1"/>
    <w:rsid w:val="00836C0E"/>
    <w:rPr>
      <w:rFonts w:ascii="Courier New" w:hAnsi="Courier New" w:cs="Courier New" w:hint="default"/>
    </w:rPr>
  </w:style>
  <w:style w:type="character" w:customStyle="1" w:styleId="WW8Num47z2">
    <w:name w:val="WW8Num47z2"/>
    <w:rsid w:val="00836C0E"/>
    <w:rPr>
      <w:rFonts w:ascii="Wingdings" w:hAnsi="Wingdings" w:hint="default"/>
    </w:rPr>
  </w:style>
  <w:style w:type="character" w:customStyle="1" w:styleId="WW-WW8Num1z0">
    <w:name w:val="WW-WW8Num1z0"/>
    <w:rsid w:val="00836C0E"/>
    <w:rPr>
      <w:rFonts w:ascii="Symbol" w:hAnsi="Symbol" w:hint="default"/>
    </w:rPr>
  </w:style>
  <w:style w:type="character" w:customStyle="1" w:styleId="WW-WW8Num2z0">
    <w:name w:val="WW-WW8Num2z0"/>
    <w:rsid w:val="00836C0E"/>
    <w:rPr>
      <w:rFonts w:ascii="Symbol" w:hAnsi="Symbol" w:hint="default"/>
    </w:rPr>
  </w:style>
  <w:style w:type="character" w:customStyle="1" w:styleId="WW-WW8Num3z0">
    <w:name w:val="WW-WW8Num3z0"/>
    <w:rsid w:val="00836C0E"/>
    <w:rPr>
      <w:rFonts w:ascii="Symbol" w:hAnsi="Symbol" w:hint="default"/>
    </w:rPr>
  </w:style>
  <w:style w:type="character" w:customStyle="1" w:styleId="WW-WW8Num4z0">
    <w:name w:val="WW-WW8Num4z0"/>
    <w:rsid w:val="00836C0E"/>
    <w:rPr>
      <w:rFonts w:ascii="Symbol" w:hAnsi="Symbol" w:hint="default"/>
    </w:rPr>
  </w:style>
  <w:style w:type="character" w:customStyle="1" w:styleId="WW-WW8Num5z0">
    <w:name w:val="WW-WW8Num5z0"/>
    <w:rsid w:val="00836C0E"/>
    <w:rPr>
      <w:rFonts w:ascii="Symbol" w:hAnsi="Symbol" w:hint="default"/>
    </w:rPr>
  </w:style>
  <w:style w:type="character" w:customStyle="1" w:styleId="WW-WW8Num6z0">
    <w:name w:val="WW-WW8Num6z0"/>
    <w:rsid w:val="00836C0E"/>
    <w:rPr>
      <w:rFonts w:ascii="Symbol" w:hAnsi="Symbol" w:hint="default"/>
    </w:rPr>
  </w:style>
  <w:style w:type="character" w:customStyle="1" w:styleId="WW-WW8Num7z0">
    <w:name w:val="WW-WW8Num7z0"/>
    <w:rsid w:val="00836C0E"/>
    <w:rPr>
      <w:rFonts w:ascii="Symbol" w:hAnsi="Symbol" w:hint="default"/>
    </w:rPr>
  </w:style>
  <w:style w:type="character" w:customStyle="1" w:styleId="WW-WW8Num8z0">
    <w:name w:val="WW-WW8Num8z0"/>
    <w:rsid w:val="00836C0E"/>
    <w:rPr>
      <w:rFonts w:ascii="Symbol" w:hAnsi="Symbol" w:hint="default"/>
    </w:rPr>
  </w:style>
  <w:style w:type="character" w:customStyle="1" w:styleId="WW-WW8Num9z0">
    <w:name w:val="WW-WW8Num9z0"/>
    <w:rsid w:val="00836C0E"/>
    <w:rPr>
      <w:rFonts w:ascii="Symbol" w:hAnsi="Symbol" w:hint="default"/>
    </w:rPr>
  </w:style>
  <w:style w:type="character" w:customStyle="1" w:styleId="WW-WW8Num10z0">
    <w:name w:val="WW-WW8Num10z0"/>
    <w:rsid w:val="00836C0E"/>
    <w:rPr>
      <w:rFonts w:ascii="Symbol" w:hAnsi="Symbol" w:hint="default"/>
    </w:rPr>
  </w:style>
  <w:style w:type="character" w:customStyle="1" w:styleId="WW-WW8Num11z0">
    <w:name w:val="WW-WW8Num11z0"/>
    <w:rsid w:val="00836C0E"/>
    <w:rPr>
      <w:rFonts w:ascii="Symbol" w:hAnsi="Symbol" w:hint="default"/>
    </w:rPr>
  </w:style>
  <w:style w:type="character" w:customStyle="1" w:styleId="WW-WW8Num12z0">
    <w:name w:val="WW-WW8Num12z0"/>
    <w:rsid w:val="00836C0E"/>
    <w:rPr>
      <w:rFonts w:ascii="Symbol" w:hAnsi="Symbol" w:hint="default"/>
    </w:rPr>
  </w:style>
  <w:style w:type="character" w:customStyle="1" w:styleId="WW-WW8Num13z0">
    <w:name w:val="WW-WW8Num13z0"/>
    <w:rsid w:val="00836C0E"/>
    <w:rPr>
      <w:rFonts w:ascii="Symbol" w:hAnsi="Symbol" w:hint="default"/>
    </w:rPr>
  </w:style>
  <w:style w:type="character" w:customStyle="1" w:styleId="WW-WW8Num14z0">
    <w:name w:val="WW-WW8Num14z0"/>
    <w:rsid w:val="00836C0E"/>
    <w:rPr>
      <w:rFonts w:ascii="Symbol" w:hAnsi="Symbol" w:hint="default"/>
    </w:rPr>
  </w:style>
  <w:style w:type="character" w:customStyle="1" w:styleId="WW-WW8Num15z0">
    <w:name w:val="WW-WW8Num15z0"/>
    <w:rsid w:val="00836C0E"/>
    <w:rPr>
      <w:rFonts w:ascii="Symbol" w:hAnsi="Symbol" w:hint="default"/>
    </w:rPr>
  </w:style>
  <w:style w:type="character" w:customStyle="1" w:styleId="WW-WW8Num16z0">
    <w:name w:val="WW-WW8Num16z0"/>
    <w:rsid w:val="00836C0E"/>
    <w:rPr>
      <w:rFonts w:ascii="Symbol" w:hAnsi="Symbol" w:hint="default"/>
      <w:sz w:val="22"/>
    </w:rPr>
  </w:style>
  <w:style w:type="character" w:customStyle="1" w:styleId="WW-WW8Num17z0">
    <w:name w:val="WW-WW8Num17z0"/>
    <w:rsid w:val="00836C0E"/>
    <w:rPr>
      <w:rFonts w:ascii="Symbol" w:hAnsi="Symbol" w:hint="default"/>
    </w:rPr>
  </w:style>
  <w:style w:type="character" w:customStyle="1" w:styleId="WW-WW8Num18z0">
    <w:name w:val="WW-WW8Num18z0"/>
    <w:rsid w:val="00836C0E"/>
    <w:rPr>
      <w:rFonts w:ascii="Symbol" w:hAnsi="Symbol" w:hint="default"/>
    </w:rPr>
  </w:style>
  <w:style w:type="character" w:customStyle="1" w:styleId="WW-WW8Num19z0">
    <w:name w:val="WW-WW8Num19z0"/>
    <w:rsid w:val="00836C0E"/>
    <w:rPr>
      <w:rFonts w:ascii="Symbol" w:hAnsi="Symbol" w:hint="default"/>
    </w:rPr>
  </w:style>
  <w:style w:type="character" w:customStyle="1" w:styleId="WW-WW8Num20z0">
    <w:name w:val="WW-WW8Num20z0"/>
    <w:rsid w:val="00836C0E"/>
    <w:rPr>
      <w:rFonts w:ascii="Symbol" w:hAnsi="Symbol" w:hint="default"/>
    </w:rPr>
  </w:style>
  <w:style w:type="character" w:customStyle="1" w:styleId="WW-WW8Num21z0">
    <w:name w:val="WW-WW8Num21z0"/>
    <w:rsid w:val="00836C0E"/>
    <w:rPr>
      <w:rFonts w:ascii="Symbol" w:hAnsi="Symbol" w:hint="default"/>
    </w:rPr>
  </w:style>
  <w:style w:type="character" w:customStyle="1" w:styleId="WW-WW8Num22z0">
    <w:name w:val="WW-WW8Num22z0"/>
    <w:rsid w:val="00836C0E"/>
    <w:rPr>
      <w:rFonts w:ascii="Symbol" w:hAnsi="Symbol" w:hint="default"/>
    </w:rPr>
  </w:style>
  <w:style w:type="character" w:customStyle="1" w:styleId="WW-WW8Num23z0">
    <w:name w:val="WW-WW8Num23z0"/>
    <w:rsid w:val="00836C0E"/>
    <w:rPr>
      <w:rFonts w:ascii="Courier New" w:hAnsi="Courier New" w:cs="Courier New" w:hint="default"/>
    </w:rPr>
  </w:style>
  <w:style w:type="character" w:customStyle="1" w:styleId="WW-WW8Num24z0">
    <w:name w:val="WW-WW8Num24z0"/>
    <w:rsid w:val="00836C0E"/>
    <w:rPr>
      <w:rFonts w:ascii="Symbol" w:hAnsi="Symbol" w:hint="default"/>
    </w:rPr>
  </w:style>
  <w:style w:type="character" w:customStyle="1" w:styleId="WW-WW8Num27z0">
    <w:name w:val="WW-WW8Num27z0"/>
    <w:rsid w:val="00836C0E"/>
    <w:rPr>
      <w:rFonts w:ascii="Symbol" w:hAnsi="Symbol" w:hint="default"/>
    </w:rPr>
  </w:style>
  <w:style w:type="character" w:customStyle="1" w:styleId="WW-WW8Num28z0">
    <w:name w:val="WW-WW8Num28z0"/>
    <w:rsid w:val="00836C0E"/>
    <w:rPr>
      <w:rFonts w:ascii="Symbol" w:hAnsi="Symbol" w:hint="default"/>
    </w:rPr>
  </w:style>
  <w:style w:type="character" w:customStyle="1" w:styleId="WW-WW8Num30z0">
    <w:name w:val="WW-WW8Num30z0"/>
    <w:rsid w:val="00836C0E"/>
    <w:rPr>
      <w:rFonts w:ascii="Symbol" w:hAnsi="Symbol" w:hint="default"/>
    </w:rPr>
  </w:style>
  <w:style w:type="character" w:customStyle="1" w:styleId="WW-WW8Num31z0">
    <w:name w:val="WW-WW8Num31z0"/>
    <w:rsid w:val="00836C0E"/>
    <w:rPr>
      <w:rFonts w:ascii="Symbol" w:hAnsi="Symbol" w:hint="default"/>
    </w:rPr>
  </w:style>
  <w:style w:type="character" w:customStyle="1" w:styleId="WW-WW8Num32z0">
    <w:name w:val="WW-WW8Num32z0"/>
    <w:rsid w:val="00836C0E"/>
    <w:rPr>
      <w:rFonts w:ascii="Symbol" w:hAnsi="Symbol" w:hint="default"/>
    </w:rPr>
  </w:style>
  <w:style w:type="character" w:customStyle="1" w:styleId="WW-WW8Num33z0">
    <w:name w:val="WW-WW8Num33z0"/>
    <w:rsid w:val="00836C0E"/>
    <w:rPr>
      <w:rFonts w:ascii="Symbol" w:hAnsi="Symbol" w:hint="default"/>
    </w:rPr>
  </w:style>
  <w:style w:type="character" w:customStyle="1" w:styleId="WW-WW8Num34z0">
    <w:name w:val="WW-WW8Num34z0"/>
    <w:rsid w:val="00836C0E"/>
    <w:rPr>
      <w:rFonts w:ascii="Symbol" w:hAnsi="Symbol" w:hint="default"/>
    </w:rPr>
  </w:style>
  <w:style w:type="character" w:customStyle="1" w:styleId="WW-WW8Num35z0">
    <w:name w:val="WW-WW8Num35z0"/>
    <w:rsid w:val="00836C0E"/>
    <w:rPr>
      <w:rFonts w:ascii="Symbol" w:hAnsi="Symbol" w:hint="default"/>
    </w:rPr>
  </w:style>
  <w:style w:type="character" w:customStyle="1" w:styleId="WW-WW8Num36z0">
    <w:name w:val="WW-WW8Num36z0"/>
    <w:rsid w:val="00836C0E"/>
    <w:rPr>
      <w:rFonts w:ascii="Symbol" w:hAnsi="Symbol" w:hint="default"/>
    </w:rPr>
  </w:style>
  <w:style w:type="character" w:customStyle="1" w:styleId="WW-WW8Num37z0">
    <w:name w:val="WW-WW8Num37z0"/>
    <w:rsid w:val="00836C0E"/>
    <w:rPr>
      <w:rFonts w:ascii="Symbol" w:hAnsi="Symbol" w:hint="default"/>
    </w:rPr>
  </w:style>
  <w:style w:type="character" w:customStyle="1" w:styleId="WW-WW8Num38z0">
    <w:name w:val="WW-WW8Num38z0"/>
    <w:rsid w:val="00836C0E"/>
    <w:rPr>
      <w:rFonts w:ascii="Symbol" w:hAnsi="Symbol" w:hint="default"/>
    </w:rPr>
  </w:style>
  <w:style w:type="character" w:customStyle="1" w:styleId="WW-WW8Num40z0">
    <w:name w:val="WW-WW8Num40z0"/>
    <w:rsid w:val="00836C0E"/>
    <w:rPr>
      <w:rFonts w:ascii="Wingdings" w:hAnsi="Wingdings" w:hint="default"/>
    </w:rPr>
  </w:style>
  <w:style w:type="character" w:customStyle="1" w:styleId="WW-WW8Num41z0">
    <w:name w:val="WW-WW8Num41z0"/>
    <w:rsid w:val="00836C0E"/>
    <w:rPr>
      <w:rFonts w:ascii="Symbol" w:hAnsi="Symbol" w:hint="default"/>
    </w:rPr>
  </w:style>
  <w:style w:type="character" w:customStyle="1" w:styleId="WW-WW8Num42z0">
    <w:name w:val="WW-WW8Num42z0"/>
    <w:rsid w:val="00836C0E"/>
    <w:rPr>
      <w:rFonts w:ascii="Symbol" w:hAnsi="Symbol" w:hint="default"/>
    </w:rPr>
  </w:style>
  <w:style w:type="character" w:customStyle="1" w:styleId="WW-WW8Num43z0">
    <w:name w:val="WW-WW8Num43z0"/>
    <w:rsid w:val="00836C0E"/>
    <w:rPr>
      <w:rFonts w:ascii="StarSymbol" w:hAnsi="StarSymbol" w:hint="default"/>
      <w:sz w:val="18"/>
    </w:rPr>
  </w:style>
  <w:style w:type="character" w:customStyle="1" w:styleId="WW-WW8Num45z0">
    <w:name w:val="WW-WW8Num45z0"/>
    <w:rsid w:val="00836C0E"/>
    <w:rPr>
      <w:rFonts w:ascii="Wingdings" w:hAnsi="Wingdings" w:hint="default"/>
    </w:rPr>
  </w:style>
  <w:style w:type="character" w:customStyle="1" w:styleId="WW-WW8Num45z1">
    <w:name w:val="WW-WW8Num45z1"/>
    <w:rsid w:val="00836C0E"/>
    <w:rPr>
      <w:rFonts w:ascii="Courier New" w:hAnsi="Courier New" w:cs="Courier New" w:hint="default"/>
    </w:rPr>
  </w:style>
  <w:style w:type="character" w:customStyle="1" w:styleId="WW-WW8Num45z3">
    <w:name w:val="WW-WW8Num45z3"/>
    <w:rsid w:val="00836C0E"/>
    <w:rPr>
      <w:rFonts w:ascii="Symbol" w:hAnsi="Symbol" w:hint="default"/>
      <w:sz w:val="20"/>
    </w:rPr>
  </w:style>
  <w:style w:type="character" w:customStyle="1" w:styleId="WW8Num45z6">
    <w:name w:val="WW8Num45z6"/>
    <w:rsid w:val="00836C0E"/>
    <w:rPr>
      <w:rFonts w:ascii="Symbol" w:hAnsi="Symbol" w:hint="default"/>
    </w:rPr>
  </w:style>
  <w:style w:type="paragraph" w:customStyle="1" w:styleId="xl37">
    <w:name w:val="xl37"/>
    <w:basedOn w:val="Normal"/>
    <w:rsid w:val="00836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rPr>
  </w:style>
  <w:style w:type="paragraph" w:customStyle="1" w:styleId="xl38">
    <w:name w:val="xl38"/>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9">
    <w:name w:val="xl39"/>
    <w:basedOn w:val="Normal"/>
    <w:rsid w:val="00836C0E"/>
    <w:pPr>
      <w:pBdr>
        <w:top w:val="single" w:sz="4" w:space="0" w:color="auto"/>
        <w:left w:val="single" w:sz="4" w:space="0" w:color="auto"/>
        <w:bottom w:val="single" w:sz="4" w:space="0" w:color="auto"/>
        <w:right w:val="single" w:sz="4" w:space="0" w:color="auto"/>
      </w:pBdr>
      <w:shd w:val="clear" w:color="CCCCFF" w:fill="CCFFFF"/>
      <w:spacing w:before="100" w:beforeAutospacing="1" w:after="100" w:afterAutospacing="1"/>
      <w:jc w:val="center"/>
    </w:pPr>
    <w:rPr>
      <w:rFonts w:ascii="Arial" w:eastAsia="Arial Unicode MS" w:hAnsi="Arial" w:cs="Arial"/>
    </w:rPr>
  </w:style>
  <w:style w:type="paragraph" w:customStyle="1" w:styleId="xl40">
    <w:name w:val="xl40"/>
    <w:basedOn w:val="Normal"/>
    <w:rsid w:val="00836C0E"/>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836C0E"/>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5">
    <w:name w:val="font5"/>
    <w:basedOn w:val="Normal"/>
    <w:rsid w:val="00836C0E"/>
    <w:pPr>
      <w:spacing w:before="100" w:beforeAutospacing="1" w:after="100" w:afterAutospacing="1"/>
    </w:pPr>
    <w:rPr>
      <w:rFonts w:ascii="Arial" w:eastAsia="Arial Unicode MS" w:hAnsi="Arial" w:cs="Arial"/>
      <w:b/>
      <w:bCs/>
    </w:rPr>
  </w:style>
  <w:style w:type="paragraph" w:customStyle="1" w:styleId="font6">
    <w:name w:val="font6"/>
    <w:basedOn w:val="Normal"/>
    <w:rsid w:val="00836C0E"/>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4">
    <w:name w:val="xl44"/>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5">
    <w:name w:val="xl45"/>
    <w:basedOn w:val="Normal"/>
    <w:rsid w:val="00836C0E"/>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46">
    <w:name w:val="xl46"/>
    <w:basedOn w:val="Normal"/>
    <w:rsid w:val="00836C0E"/>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836C0E"/>
    <w:pPr>
      <w:spacing w:before="100" w:beforeAutospacing="1" w:after="100" w:afterAutospacing="1"/>
    </w:pPr>
    <w:rPr>
      <w:rFonts w:ascii="Arial" w:eastAsia="Arial Unicode MS" w:hAnsi="Arial" w:cs="Arial"/>
      <w:b/>
      <w:bCs/>
    </w:rPr>
  </w:style>
  <w:style w:type="paragraph" w:customStyle="1" w:styleId="xl48">
    <w:name w:val="xl48"/>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836C0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836C0E"/>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53">
    <w:name w:val="xl53"/>
    <w:basedOn w:val="Normal"/>
    <w:rsid w:val="00836C0E"/>
    <w:pPr>
      <w:pBdr>
        <w:top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836C0E"/>
    <w:pPr>
      <w:spacing w:before="100" w:beforeAutospacing="1" w:after="100" w:afterAutospacing="1"/>
      <w:jc w:val="center"/>
    </w:pPr>
    <w:rPr>
      <w:rFonts w:ascii="Arial" w:eastAsia="Arial Unicode MS" w:hAnsi="Arial" w:cs="Arial"/>
      <w:b/>
      <w:bCs/>
    </w:rPr>
  </w:style>
  <w:style w:type="paragraph" w:styleId="Lista4">
    <w:name w:val="List 4"/>
    <w:basedOn w:val="Normal"/>
    <w:rsid w:val="00836C0E"/>
    <w:pPr>
      <w:ind w:left="1132" w:hanging="283"/>
    </w:pPr>
    <w:rPr>
      <w:sz w:val="20"/>
      <w:szCs w:val="20"/>
    </w:rPr>
  </w:style>
  <w:style w:type="paragraph" w:styleId="Listaconvietas3">
    <w:name w:val="List Bullet 3"/>
    <w:basedOn w:val="Normal"/>
    <w:rsid w:val="00836C0E"/>
    <w:pPr>
      <w:numPr>
        <w:numId w:val="6"/>
      </w:numPr>
    </w:pPr>
    <w:rPr>
      <w:sz w:val="20"/>
      <w:szCs w:val="20"/>
    </w:rPr>
  </w:style>
  <w:style w:type="paragraph" w:styleId="Listaconvietas4">
    <w:name w:val="List Bullet 4"/>
    <w:basedOn w:val="Normal"/>
    <w:rsid w:val="00836C0E"/>
    <w:pPr>
      <w:numPr>
        <w:numId w:val="7"/>
      </w:numPr>
    </w:pPr>
    <w:rPr>
      <w:sz w:val="20"/>
      <w:szCs w:val="20"/>
    </w:rPr>
  </w:style>
  <w:style w:type="paragraph" w:styleId="Continuarlista3">
    <w:name w:val="List Continue 3"/>
    <w:basedOn w:val="Normal"/>
    <w:rsid w:val="00836C0E"/>
    <w:pPr>
      <w:spacing w:after="120"/>
      <w:ind w:left="849"/>
    </w:pPr>
    <w:rPr>
      <w:sz w:val="20"/>
      <w:szCs w:val="20"/>
    </w:rPr>
  </w:style>
  <w:style w:type="paragraph" w:styleId="Textoindependienteprimerasangra">
    <w:name w:val="Body Text First Indent"/>
    <w:basedOn w:val="Textoindependiente"/>
    <w:link w:val="TextoindependienteprimerasangraCar"/>
    <w:rsid w:val="00836C0E"/>
    <w:pPr>
      <w:ind w:righ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836C0E"/>
    <w:rPr>
      <w:rFonts w:ascii="Arial" w:hAnsi="Arial" w:cs="Arial"/>
      <w:sz w:val="24"/>
      <w:lang w:val="es-ES" w:eastAsia="es-ES"/>
    </w:rPr>
  </w:style>
  <w:style w:type="paragraph" w:styleId="Textoindependienteprimerasangra2">
    <w:name w:val="Body Text First Indent 2"/>
    <w:basedOn w:val="Sangradetextonormal"/>
    <w:link w:val="Textoindependienteprimerasangra2Car"/>
    <w:rsid w:val="00836C0E"/>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836C0E"/>
    <w:rPr>
      <w:sz w:val="24"/>
      <w:szCs w:val="24"/>
      <w:lang w:val="es-ES" w:eastAsia="es-ES"/>
    </w:rPr>
  </w:style>
  <w:style w:type="character" w:styleId="nfasis">
    <w:name w:val="Emphasis"/>
    <w:qFormat/>
    <w:rsid w:val="00836C0E"/>
    <w:rPr>
      <w:i/>
      <w:iCs/>
    </w:rPr>
  </w:style>
  <w:style w:type="paragraph" w:styleId="Encabezadodemensaje">
    <w:name w:val="Message Header"/>
    <w:basedOn w:val="Normal"/>
    <w:link w:val="EncabezadodemensajeCar"/>
    <w:rsid w:val="00836C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836C0E"/>
    <w:rPr>
      <w:rFonts w:ascii="Arial" w:hAnsi="Arial" w:cs="Arial"/>
      <w:sz w:val="24"/>
      <w:szCs w:val="24"/>
      <w:shd w:val="pct20" w:color="auto" w:fill="auto"/>
      <w:lang w:val="es-ES" w:eastAsia="es-ES"/>
    </w:rPr>
  </w:style>
  <w:style w:type="paragraph" w:customStyle="1" w:styleId="INICC">
    <w:name w:val="INICC"/>
    <w:basedOn w:val="Normal"/>
    <w:autoRedefine/>
    <w:rsid w:val="00836C0E"/>
    <w:pPr>
      <w:jc w:val="both"/>
    </w:pPr>
    <w:rPr>
      <w:rFonts w:ascii="ZapfHumnst Dm BT" w:hAnsi="ZapfHumnst Dm BT"/>
      <w:sz w:val="22"/>
    </w:rPr>
  </w:style>
  <w:style w:type="paragraph" w:styleId="Cierre">
    <w:name w:val="Closing"/>
    <w:basedOn w:val="Normal"/>
    <w:link w:val="CierreCar"/>
    <w:rsid w:val="00836C0E"/>
    <w:pPr>
      <w:ind w:left="4252"/>
    </w:pPr>
    <w:rPr>
      <w:sz w:val="20"/>
      <w:szCs w:val="20"/>
    </w:rPr>
  </w:style>
  <w:style w:type="character" w:customStyle="1" w:styleId="CierreCar">
    <w:name w:val="Cierre Car"/>
    <w:link w:val="Cierre"/>
    <w:rsid w:val="00836C0E"/>
    <w:rPr>
      <w:lang w:val="es-ES" w:eastAsia="es-ES"/>
    </w:rPr>
  </w:style>
  <w:style w:type="paragraph" w:styleId="Firma">
    <w:name w:val="Signature"/>
    <w:basedOn w:val="Normal"/>
    <w:link w:val="FirmaCar"/>
    <w:rsid w:val="00836C0E"/>
    <w:pPr>
      <w:ind w:left="4252"/>
    </w:pPr>
    <w:rPr>
      <w:sz w:val="20"/>
      <w:szCs w:val="20"/>
    </w:rPr>
  </w:style>
  <w:style w:type="character" w:customStyle="1" w:styleId="FirmaCar">
    <w:name w:val="Firma Car"/>
    <w:link w:val="Firma"/>
    <w:rsid w:val="00836C0E"/>
    <w:rPr>
      <w:lang w:val="es-ES" w:eastAsia="es-ES"/>
    </w:rPr>
  </w:style>
  <w:style w:type="paragraph" w:customStyle="1" w:styleId="Nivel1">
    <w:name w:val="Nivel 1"/>
    <w:basedOn w:val="Normal"/>
    <w:rsid w:val="00836C0E"/>
    <w:pPr>
      <w:jc w:val="both"/>
    </w:pPr>
    <w:rPr>
      <w:rFonts w:ascii="Tahoma" w:hAnsi="Tahoma"/>
      <w:sz w:val="20"/>
      <w:szCs w:val="20"/>
      <w:lang w:val="es-MX"/>
    </w:rPr>
  </w:style>
  <w:style w:type="paragraph" w:customStyle="1" w:styleId="INCISO">
    <w:name w:val="INCISO"/>
    <w:basedOn w:val="Normal"/>
    <w:rsid w:val="00836C0E"/>
    <w:pPr>
      <w:tabs>
        <w:tab w:val="left" w:pos="1080"/>
      </w:tabs>
      <w:spacing w:after="101" w:line="216" w:lineRule="exact"/>
      <w:ind w:left="1080" w:hanging="360"/>
      <w:jc w:val="both"/>
    </w:pPr>
    <w:rPr>
      <w:rFonts w:ascii="Arial" w:hAnsi="Arial" w:cs="Arial"/>
      <w:sz w:val="18"/>
      <w:szCs w:val="20"/>
    </w:rPr>
  </w:style>
  <w:style w:type="paragraph" w:customStyle="1" w:styleId="TEXTONORMAL">
    <w:name w:val="TEXTO NORMAL"/>
    <w:basedOn w:val="Normal"/>
    <w:rsid w:val="00836C0E"/>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36C0E"/>
    <w:pPr>
      <w:spacing w:line="240" w:lineRule="auto"/>
      <w:ind w:left="709" w:right="709" w:firstLine="0"/>
    </w:pPr>
  </w:style>
  <w:style w:type="paragraph" w:customStyle="1" w:styleId="NOTASALPIE1">
    <w:name w:val="NOTAS AL PIE1"/>
    <w:basedOn w:val="Normal"/>
    <w:link w:val="NOTASALPIE1Car"/>
    <w:rsid w:val="00836C0E"/>
    <w:pPr>
      <w:jc w:val="both"/>
    </w:pPr>
    <w:rPr>
      <w:rFonts w:ascii="Arial" w:hAnsi="Arial" w:cs="Arial"/>
      <w:sz w:val="20"/>
      <w:szCs w:val="20"/>
      <w:lang w:val="es-ES_tradnl" w:eastAsia="es-MX"/>
    </w:rPr>
  </w:style>
  <w:style w:type="character" w:customStyle="1" w:styleId="NOTASALPIE1Car">
    <w:name w:val="NOTAS AL PIE1 Car"/>
    <w:link w:val="NOTASALPIE1"/>
    <w:rsid w:val="00836C0E"/>
    <w:rPr>
      <w:rFonts w:ascii="Arial" w:hAnsi="Arial" w:cs="Arial"/>
      <w:lang w:val="es-ES_tradnl"/>
    </w:rPr>
  </w:style>
  <w:style w:type="paragraph" w:customStyle="1" w:styleId="CORTE1DATOS0">
    <w:name w:val="CORTE1 DATOS"/>
    <w:basedOn w:val="Normal"/>
    <w:rsid w:val="00836C0E"/>
    <w:pPr>
      <w:ind w:left="2552"/>
    </w:pPr>
    <w:rPr>
      <w:rFonts w:ascii="Arial" w:hAnsi="Arial"/>
      <w:b/>
      <w:sz w:val="30"/>
      <w:szCs w:val="30"/>
      <w:lang w:val="es-ES_tradnl" w:eastAsia="es-MX"/>
    </w:rPr>
  </w:style>
  <w:style w:type="paragraph" w:customStyle="1" w:styleId="CORTE2PONENTE">
    <w:name w:val="CORTE2 PONENTE"/>
    <w:basedOn w:val="Normal"/>
    <w:rsid w:val="00836C0E"/>
    <w:rPr>
      <w:rFonts w:ascii="Arial" w:hAnsi="Arial"/>
      <w:b/>
      <w:sz w:val="30"/>
      <w:szCs w:val="30"/>
      <w:lang w:val="es-ES_tradnl" w:eastAsia="es-MX"/>
    </w:rPr>
  </w:style>
  <w:style w:type="character" w:customStyle="1" w:styleId="corte4fondoCar">
    <w:name w:val="corte4 fondo Car"/>
    <w:link w:val="corte4fondo"/>
    <w:rsid w:val="00836C0E"/>
    <w:rPr>
      <w:rFonts w:ascii="Arial" w:hAnsi="Arial"/>
      <w:sz w:val="30"/>
      <w:lang w:val="es-ES_tradnl"/>
    </w:rPr>
  </w:style>
  <w:style w:type="paragraph" w:customStyle="1" w:styleId="corte4fondo">
    <w:name w:val="corte4 fondo"/>
    <w:basedOn w:val="Normal"/>
    <w:link w:val="corte4fondoCar"/>
    <w:rsid w:val="00836C0E"/>
    <w:pPr>
      <w:spacing w:line="360" w:lineRule="auto"/>
      <w:ind w:firstLine="709"/>
      <w:jc w:val="both"/>
    </w:pPr>
    <w:rPr>
      <w:rFonts w:ascii="Arial" w:hAnsi="Arial"/>
      <w:sz w:val="30"/>
      <w:szCs w:val="20"/>
      <w:lang w:val="es-ES_tradnl" w:eastAsia="es-MX"/>
    </w:rPr>
  </w:style>
  <w:style w:type="character" w:customStyle="1" w:styleId="corte5transcripcionCar">
    <w:name w:val="corte5 transcripcion Car"/>
    <w:link w:val="corte5transcripcion"/>
    <w:rsid w:val="00836C0E"/>
    <w:rPr>
      <w:rFonts w:ascii="Arial" w:hAnsi="Arial"/>
      <w:b/>
      <w:i/>
      <w:sz w:val="30"/>
      <w:lang w:val="es-ES_tradnl"/>
    </w:rPr>
  </w:style>
  <w:style w:type="paragraph" w:customStyle="1" w:styleId="corte5transcripcion">
    <w:name w:val="corte5 transcripcion"/>
    <w:basedOn w:val="Normal"/>
    <w:link w:val="corte5transcripcionCar"/>
    <w:rsid w:val="00836C0E"/>
    <w:pPr>
      <w:spacing w:line="360" w:lineRule="auto"/>
      <w:ind w:left="709" w:right="709"/>
      <w:jc w:val="both"/>
    </w:pPr>
    <w:rPr>
      <w:rFonts w:ascii="Arial" w:hAnsi="Arial"/>
      <w:b/>
      <w:i/>
      <w:sz w:val="30"/>
      <w:szCs w:val="20"/>
      <w:lang w:val="es-ES_tradnl" w:eastAsia="es-MX"/>
    </w:rPr>
  </w:style>
  <w:style w:type="paragraph" w:customStyle="1" w:styleId="corte3centro">
    <w:name w:val="corte3 centro"/>
    <w:basedOn w:val="Normal"/>
    <w:link w:val="corte3centroCar"/>
    <w:rsid w:val="00836C0E"/>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836C0E"/>
    <w:rPr>
      <w:rFonts w:ascii="Arial" w:hAnsi="Arial"/>
      <w:b/>
      <w:sz w:val="30"/>
      <w:lang w:val="es-ES_tradnl"/>
    </w:rPr>
  </w:style>
  <w:style w:type="paragraph" w:customStyle="1" w:styleId="corte2ponente0">
    <w:name w:val="corte2 ponente"/>
    <w:basedOn w:val="Normal"/>
    <w:link w:val="corte2ponenteCar"/>
    <w:rsid w:val="00836C0E"/>
    <w:rPr>
      <w:rFonts w:ascii="Arial" w:hAnsi="Arial"/>
      <w:b/>
      <w:caps/>
      <w:sz w:val="30"/>
      <w:szCs w:val="20"/>
      <w:lang w:val="es-ES_tradnl" w:eastAsia="es-MX"/>
    </w:rPr>
  </w:style>
  <w:style w:type="character" w:customStyle="1" w:styleId="corte2ponenteCar">
    <w:name w:val="corte2 ponente Car"/>
    <w:link w:val="corte2ponente0"/>
    <w:rsid w:val="00836C0E"/>
    <w:rPr>
      <w:rFonts w:ascii="Arial" w:hAnsi="Arial"/>
      <w:b/>
      <w:caps/>
      <w:sz w:val="30"/>
      <w:lang w:val="es-ES_tradnl"/>
    </w:rPr>
  </w:style>
  <w:style w:type="paragraph" w:customStyle="1" w:styleId="corte4fondoCarCarCar">
    <w:name w:val="corte4 fondo Car Car Car"/>
    <w:basedOn w:val="Normal"/>
    <w:rsid w:val="00836C0E"/>
    <w:pPr>
      <w:spacing w:line="360" w:lineRule="auto"/>
      <w:ind w:firstLine="709"/>
      <w:jc w:val="both"/>
    </w:pPr>
    <w:rPr>
      <w:rFonts w:ascii="Arial" w:hAnsi="Arial"/>
      <w:sz w:val="30"/>
      <w:szCs w:val="20"/>
      <w:lang w:val="es-MX" w:eastAsia="es-MX"/>
    </w:rPr>
  </w:style>
  <w:style w:type="paragraph" w:customStyle="1" w:styleId="corte6cintilloypie">
    <w:name w:val="corte6 cintillo y pie"/>
    <w:basedOn w:val="Normal"/>
    <w:rsid w:val="00836C0E"/>
    <w:pPr>
      <w:jc w:val="right"/>
    </w:pPr>
    <w:rPr>
      <w:rFonts w:ascii="Arial" w:hAnsi="Arial"/>
      <w:b/>
      <w:caps/>
      <w:szCs w:val="20"/>
      <w:lang w:val="es-ES_tradnl"/>
    </w:rPr>
  </w:style>
  <w:style w:type="paragraph" w:customStyle="1" w:styleId="corte7tablas">
    <w:name w:val="corte7 tablas"/>
    <w:basedOn w:val="corte5transcripcion"/>
    <w:rsid w:val="00836C0E"/>
    <w:pPr>
      <w:ind w:left="0" w:right="0"/>
      <w:jc w:val="center"/>
    </w:pPr>
    <w:rPr>
      <w:sz w:val="24"/>
      <w:lang w:eastAsia="es-ES"/>
    </w:rPr>
  </w:style>
  <w:style w:type="paragraph" w:customStyle="1" w:styleId="TtulodeTDC">
    <w:name w:val="Título de TDC"/>
    <w:basedOn w:val="Ttulo1"/>
    <w:next w:val="Normal"/>
    <w:uiPriority w:val="39"/>
    <w:semiHidden/>
    <w:unhideWhenUsed/>
    <w:qFormat/>
    <w:rsid w:val="00DC038D"/>
    <w:pPr>
      <w:keepLines/>
      <w:overflowPunct/>
      <w:autoSpaceDE/>
      <w:autoSpaceDN/>
      <w:adjustRightInd/>
      <w:spacing w:before="480" w:after="0" w:line="276" w:lineRule="auto"/>
      <w:jc w:val="left"/>
      <w:textAlignment w:val="auto"/>
      <w:outlineLvl w:val="9"/>
    </w:pPr>
    <w:rPr>
      <w:rFonts w:ascii="Cambria" w:hAnsi="Cambria"/>
      <w:bCs/>
      <w:color w:val="365F91"/>
      <w:szCs w:val="28"/>
      <w:lang w:val="es-ES" w:eastAsia="en-US"/>
    </w:rPr>
  </w:style>
  <w:style w:type="paragraph" w:styleId="TDC1">
    <w:name w:val="toc 1"/>
    <w:basedOn w:val="Normal"/>
    <w:next w:val="Normal"/>
    <w:autoRedefine/>
    <w:uiPriority w:val="39"/>
    <w:unhideWhenUsed/>
    <w:rsid w:val="00DC038D"/>
    <w:pPr>
      <w:spacing w:line="0" w:lineRule="atLeast"/>
    </w:pPr>
    <w:rPr>
      <w:rFonts w:ascii="Calibri" w:eastAsia="Calibri" w:hAnsi="Calibri" w:cs="Arial"/>
      <w:sz w:val="20"/>
      <w:szCs w:val="20"/>
      <w:lang w:val="es-MX" w:eastAsia="es-MX"/>
    </w:rPr>
  </w:style>
  <w:style w:type="paragraph" w:customStyle="1" w:styleId="CarCar2CarCarCarCarCarCarCarCarCarCarCarCarCarCarCarCarCarCarCar">
    <w:name w:val="Car Car2 Car Car Car Car Car Car Car Car Car Car Car Car Car Car Car Car Car Car Car"/>
    <w:basedOn w:val="Normal"/>
    <w:rsid w:val="00DC038D"/>
    <w:pPr>
      <w:spacing w:after="160" w:line="240" w:lineRule="exact"/>
      <w:jc w:val="right"/>
    </w:pPr>
    <w:rPr>
      <w:rFonts w:ascii="Verdana" w:hAnsi="Verdana" w:cs="Verdana"/>
      <w:sz w:val="20"/>
      <w:szCs w:val="20"/>
      <w:lang w:val="es-MX" w:eastAsia="en-US"/>
    </w:rPr>
  </w:style>
  <w:style w:type="table" w:customStyle="1" w:styleId="Tablaconcuadrcula11">
    <w:name w:val="Tabla con cuadrícula11"/>
    <w:basedOn w:val="Tablanormal"/>
    <w:next w:val="Tablaconcuadrcula"/>
    <w:uiPriority w:val="39"/>
    <w:rsid w:val="00DC03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E26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8C0419"/>
    <w:rPr>
      <w:rFonts w:ascii="Calibri" w:eastAsia="Calibri" w:hAnsi="Calibri"/>
      <w:sz w:val="22"/>
      <w:szCs w:val="22"/>
      <w:lang w:eastAsia="en-US"/>
    </w:rPr>
  </w:style>
  <w:style w:type="paragraph" w:customStyle="1" w:styleId="bodytext">
    <w:name w:val="bodytext"/>
    <w:basedOn w:val="Normal"/>
    <w:rsid w:val="00A61246"/>
    <w:pPr>
      <w:spacing w:before="100" w:beforeAutospacing="1" w:after="100" w:afterAutospacing="1"/>
    </w:pPr>
    <w:rPr>
      <w:lang w:val="es-MX" w:eastAsia="es-MX"/>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8B351A"/>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6160">
      <w:bodyDiv w:val="1"/>
      <w:marLeft w:val="0"/>
      <w:marRight w:val="0"/>
      <w:marTop w:val="0"/>
      <w:marBottom w:val="0"/>
      <w:divBdr>
        <w:top w:val="none" w:sz="0" w:space="0" w:color="auto"/>
        <w:left w:val="none" w:sz="0" w:space="0" w:color="auto"/>
        <w:bottom w:val="none" w:sz="0" w:space="0" w:color="auto"/>
        <w:right w:val="none" w:sz="0" w:space="0" w:color="auto"/>
      </w:divBdr>
    </w:div>
    <w:div w:id="1221285455">
      <w:bodyDiv w:val="1"/>
      <w:marLeft w:val="0"/>
      <w:marRight w:val="0"/>
      <w:marTop w:val="0"/>
      <w:marBottom w:val="0"/>
      <w:divBdr>
        <w:top w:val="none" w:sz="0" w:space="0" w:color="auto"/>
        <w:left w:val="none" w:sz="0" w:space="0" w:color="auto"/>
        <w:bottom w:val="none" w:sz="0" w:space="0" w:color="auto"/>
        <w:right w:val="none" w:sz="0" w:space="0" w:color="auto"/>
      </w:divBdr>
    </w:div>
    <w:div w:id="1441486423">
      <w:bodyDiv w:val="1"/>
      <w:marLeft w:val="0"/>
      <w:marRight w:val="0"/>
      <w:marTop w:val="0"/>
      <w:marBottom w:val="0"/>
      <w:divBdr>
        <w:top w:val="none" w:sz="0" w:space="0" w:color="auto"/>
        <w:left w:val="none" w:sz="0" w:space="0" w:color="auto"/>
        <w:bottom w:val="none" w:sz="0" w:space="0" w:color="auto"/>
        <w:right w:val="none" w:sz="0" w:space="0" w:color="auto"/>
      </w:divBdr>
    </w:div>
    <w:div w:id="1668897180">
      <w:bodyDiv w:val="1"/>
      <w:marLeft w:val="0"/>
      <w:marRight w:val="0"/>
      <w:marTop w:val="0"/>
      <w:marBottom w:val="0"/>
      <w:divBdr>
        <w:top w:val="none" w:sz="0" w:space="0" w:color="auto"/>
        <w:left w:val="none" w:sz="0" w:space="0" w:color="auto"/>
        <w:bottom w:val="none" w:sz="0" w:space="0" w:color="auto"/>
        <w:right w:val="none" w:sz="0" w:space="0" w:color="auto"/>
      </w:divBdr>
    </w:div>
    <w:div w:id="1820727321">
      <w:bodyDiv w:val="1"/>
      <w:marLeft w:val="0"/>
      <w:marRight w:val="0"/>
      <w:marTop w:val="0"/>
      <w:marBottom w:val="0"/>
      <w:divBdr>
        <w:top w:val="none" w:sz="0" w:space="0" w:color="auto"/>
        <w:left w:val="none" w:sz="0" w:space="0" w:color="auto"/>
        <w:bottom w:val="none" w:sz="0" w:space="0" w:color="auto"/>
        <w:right w:val="none" w:sz="0" w:space="0" w:color="auto"/>
      </w:divBdr>
    </w:div>
    <w:div w:id="1831631738">
      <w:bodyDiv w:val="1"/>
      <w:marLeft w:val="0"/>
      <w:marRight w:val="0"/>
      <w:marTop w:val="0"/>
      <w:marBottom w:val="0"/>
      <w:divBdr>
        <w:top w:val="none" w:sz="0" w:space="0" w:color="auto"/>
        <w:left w:val="none" w:sz="0" w:space="0" w:color="auto"/>
        <w:bottom w:val="none" w:sz="0" w:space="0" w:color="auto"/>
        <w:right w:val="none" w:sz="0" w:space="0" w:color="auto"/>
      </w:divBdr>
    </w:div>
    <w:div w:id="18840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8363-43B3-4415-9244-E4D27AC3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1655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Company>
  <LinksUpToDate>false</LinksUpToDate>
  <CharactersWithSpaces>1962</CharactersWithSpaces>
  <SharedDoc>false</SharedDoc>
  <HLinks>
    <vt:vector size="24" baseType="variant">
      <vt:variant>
        <vt:i4>8257627</vt:i4>
      </vt:variant>
      <vt:variant>
        <vt:i4>9</vt:i4>
      </vt:variant>
      <vt:variant>
        <vt:i4>0</vt:i4>
      </vt:variant>
      <vt:variant>
        <vt:i4>5</vt:i4>
      </vt:variant>
      <vt:variant>
        <vt:lpwstr>https://www.yucatan.gob.mx/docs/diario_oficial/diarios/2007/2007-01-05.pdf</vt:lpwstr>
      </vt:variant>
      <vt:variant>
        <vt:lpwstr/>
      </vt:variant>
      <vt:variant>
        <vt:i4>8323166</vt:i4>
      </vt:variant>
      <vt:variant>
        <vt:i4>6</vt:i4>
      </vt:variant>
      <vt:variant>
        <vt:i4>0</vt:i4>
      </vt:variant>
      <vt:variant>
        <vt:i4>5</vt:i4>
      </vt:variant>
      <vt:variant>
        <vt:lpwstr>https://www.yucatan.gob.mx/docs/diario_oficial/diarios/2012/2012-03-30.pdf</vt:lpwstr>
      </vt:variant>
      <vt:variant>
        <vt:lpwstr/>
      </vt:variant>
      <vt:variant>
        <vt:i4>5308488</vt:i4>
      </vt:variant>
      <vt:variant>
        <vt:i4>3</vt:i4>
      </vt:variant>
      <vt:variant>
        <vt:i4>0</vt:i4>
      </vt:variant>
      <vt:variant>
        <vt:i4>5</vt:i4>
      </vt:variant>
      <vt:variant>
        <vt:lpwstr>https://www.yucatan.gob.mx/docs/diario_oficial/diarios/2010/2010-05-17_suplemento.pdf</vt:lpwstr>
      </vt:variant>
      <vt:variant>
        <vt:lpwstr/>
      </vt:variant>
      <vt:variant>
        <vt:i4>8257627</vt:i4>
      </vt:variant>
      <vt:variant>
        <vt:i4>0</vt:i4>
      </vt:variant>
      <vt:variant>
        <vt:i4>0</vt:i4>
      </vt:variant>
      <vt:variant>
        <vt:i4>5</vt:i4>
      </vt:variant>
      <vt:variant>
        <vt:lpwstr>https://www.yucatan.gob.mx/docs/diario_oficial/diarios/2007/2007-01-05.pdf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hp</dc:creator>
  <cp:keywords/>
  <cp:lastModifiedBy>Geovanni Gabriel Casanova Trujeque</cp:lastModifiedBy>
  <cp:revision>4</cp:revision>
  <cp:lastPrinted>2024-04-08T15:46:00Z</cp:lastPrinted>
  <dcterms:created xsi:type="dcterms:W3CDTF">2024-04-08T20:35:00Z</dcterms:created>
  <dcterms:modified xsi:type="dcterms:W3CDTF">2024-04-08T20:58:00Z</dcterms:modified>
</cp:coreProperties>
</file>